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90AD8" w14:textId="77777777" w:rsidR="00407571" w:rsidRPr="00D00AEE" w:rsidRDefault="00407571">
      <w:pPr>
        <w:tabs>
          <w:tab w:val="left" w:pos="4500"/>
          <w:tab w:val="left" w:pos="5380"/>
          <w:tab w:val="left" w:pos="6260"/>
          <w:tab w:val="left" w:pos="7900"/>
        </w:tabs>
        <w:ind w:left="20" w:right="-80"/>
        <w:jc w:val="center"/>
        <w:rPr>
          <w:b/>
          <w:sz w:val="34"/>
        </w:rPr>
      </w:pPr>
      <w:r w:rsidRPr="00D00AEE">
        <w:rPr>
          <w:b/>
          <w:sz w:val="34"/>
        </w:rPr>
        <w:t>Speaking Grade Sheet</w:t>
      </w:r>
    </w:p>
    <w:p w14:paraId="4B51C148" w14:textId="77777777" w:rsidR="00407571" w:rsidRPr="00D00AEE" w:rsidRDefault="00407571">
      <w:pPr>
        <w:tabs>
          <w:tab w:val="left" w:pos="840"/>
          <w:tab w:val="left" w:pos="4180"/>
          <w:tab w:val="left" w:pos="4500"/>
          <w:tab w:val="left" w:pos="7900"/>
          <w:tab w:val="left" w:pos="8640"/>
        </w:tabs>
        <w:ind w:left="20" w:right="-80"/>
        <w:jc w:val="center"/>
        <w:rPr>
          <w:sz w:val="12"/>
        </w:rPr>
      </w:pPr>
    </w:p>
    <w:p w14:paraId="1A70C592" w14:textId="77777777" w:rsidR="00407571" w:rsidRPr="00D00AEE" w:rsidRDefault="00407571" w:rsidP="00DD6311">
      <w:pPr>
        <w:tabs>
          <w:tab w:val="left" w:pos="3480"/>
          <w:tab w:val="left" w:pos="3760"/>
          <w:tab w:val="left" w:pos="4000"/>
          <w:tab w:val="left" w:pos="4820"/>
          <w:tab w:val="left" w:pos="5380"/>
          <w:tab w:val="left" w:pos="5720"/>
          <w:tab w:val="left" w:pos="6280"/>
          <w:tab w:val="left" w:pos="6900"/>
          <w:tab w:val="left" w:pos="7140"/>
          <w:tab w:val="left" w:pos="7380"/>
          <w:tab w:val="left" w:pos="7900"/>
          <w:tab w:val="left" w:pos="8620"/>
          <w:tab w:val="left" w:pos="9440"/>
        </w:tabs>
        <w:spacing w:line="360" w:lineRule="atLeast"/>
        <w:ind w:left="20" w:right="-80"/>
        <w:jc w:val="left"/>
        <w:rPr>
          <w:sz w:val="22"/>
        </w:rPr>
      </w:pPr>
      <w:r w:rsidRPr="00D00AEE">
        <w:rPr>
          <w:sz w:val="22"/>
        </w:rPr>
        <w:t>Student</w:t>
      </w:r>
      <w:r w:rsidRPr="00D00AEE">
        <w:rPr>
          <w:sz w:val="22"/>
          <w:u w:val="single"/>
        </w:rPr>
        <w:tab/>
      </w:r>
      <w:r w:rsidRPr="00D00AEE">
        <w:rPr>
          <w:sz w:val="22"/>
        </w:rPr>
        <w:tab/>
        <w:t>Speaker #</w:t>
      </w:r>
      <w:r w:rsidRPr="00D00AEE">
        <w:rPr>
          <w:sz w:val="22"/>
        </w:rPr>
        <w:tab/>
      </w:r>
      <w:r w:rsidRPr="00D00AEE">
        <w:rPr>
          <w:sz w:val="22"/>
          <w:u w:val="single"/>
        </w:rPr>
        <w:tab/>
      </w:r>
      <w:r w:rsidRPr="00D00AEE">
        <w:rPr>
          <w:sz w:val="22"/>
        </w:rPr>
        <w:tab/>
        <w:t>Box</w:t>
      </w:r>
      <w:r w:rsidRPr="00D00AEE">
        <w:rPr>
          <w:sz w:val="22"/>
        </w:rPr>
        <w:tab/>
      </w:r>
      <w:r w:rsidRPr="00D00AEE">
        <w:rPr>
          <w:sz w:val="22"/>
          <w:u w:val="single"/>
        </w:rPr>
        <w:tab/>
      </w:r>
      <w:r w:rsidRPr="00D00AEE">
        <w:rPr>
          <w:sz w:val="22"/>
        </w:rPr>
        <w:tab/>
        <w:t>Course Grade</w:t>
      </w:r>
      <w:r w:rsidRPr="00D00AEE">
        <w:rPr>
          <w:sz w:val="22"/>
        </w:rPr>
        <w:tab/>
      </w:r>
      <w:r w:rsidRPr="00D00AEE">
        <w:rPr>
          <w:sz w:val="22"/>
          <w:u w:val="single"/>
        </w:rPr>
        <w:tab/>
      </w:r>
    </w:p>
    <w:p w14:paraId="7358206B" w14:textId="77777777" w:rsidR="00407571" w:rsidRPr="00D00AEE" w:rsidRDefault="00407571">
      <w:pPr>
        <w:tabs>
          <w:tab w:val="left" w:pos="4500"/>
          <w:tab w:val="center" w:pos="4640"/>
          <w:tab w:val="center" w:pos="5440"/>
          <w:tab w:val="center" w:pos="6340"/>
          <w:tab w:val="center" w:pos="7140"/>
          <w:tab w:val="left" w:pos="7900"/>
          <w:tab w:val="center" w:pos="7960"/>
        </w:tabs>
        <w:ind w:left="20" w:right="-80"/>
        <w:jc w:val="left"/>
        <w:rPr>
          <w:sz w:val="22"/>
        </w:rPr>
      </w:pPr>
    </w:p>
    <w:p w14:paraId="16E0936C" w14:textId="77777777" w:rsidR="00407571" w:rsidRPr="00D00AEE" w:rsidRDefault="00407571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center" w:pos="4980"/>
          <w:tab w:val="center" w:pos="5940"/>
          <w:tab w:val="center" w:pos="7020"/>
          <w:tab w:val="center" w:pos="7920"/>
          <w:tab w:val="center" w:pos="8910"/>
        </w:tabs>
        <w:ind w:left="3960" w:right="-80"/>
        <w:jc w:val="left"/>
        <w:rPr>
          <w:sz w:val="20"/>
        </w:rPr>
      </w:pPr>
      <w:r w:rsidRPr="00D00AEE">
        <w:rPr>
          <w:b/>
          <w:sz w:val="20"/>
        </w:rPr>
        <w:t>Key:</w:t>
      </w:r>
      <w:r w:rsidRPr="00D00AEE">
        <w:rPr>
          <w:sz w:val="20"/>
        </w:rPr>
        <w:tab/>
        <w:t>1</w:t>
      </w:r>
      <w:r w:rsidRPr="00D00AEE">
        <w:rPr>
          <w:sz w:val="20"/>
        </w:rPr>
        <w:tab/>
        <w:t>2</w:t>
      </w:r>
      <w:r w:rsidRPr="00D00AEE">
        <w:rPr>
          <w:sz w:val="20"/>
        </w:rPr>
        <w:tab/>
        <w:t>3</w:t>
      </w:r>
      <w:r w:rsidRPr="00D00AEE">
        <w:rPr>
          <w:sz w:val="20"/>
        </w:rPr>
        <w:tab/>
        <w:t>4</w:t>
      </w:r>
      <w:r w:rsidRPr="00D00AEE">
        <w:rPr>
          <w:sz w:val="20"/>
        </w:rPr>
        <w:tab/>
        <w:t>5</w:t>
      </w:r>
    </w:p>
    <w:p w14:paraId="40845519" w14:textId="77777777" w:rsidR="00407571" w:rsidRPr="00D00AEE" w:rsidRDefault="00407571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center" w:pos="4980"/>
          <w:tab w:val="center" w:pos="5940"/>
          <w:tab w:val="center" w:pos="7020"/>
          <w:tab w:val="center" w:pos="7920"/>
          <w:tab w:val="center" w:pos="8910"/>
        </w:tabs>
        <w:ind w:left="3960" w:right="-80"/>
        <w:jc w:val="left"/>
        <w:rPr>
          <w:sz w:val="20"/>
        </w:rPr>
      </w:pPr>
      <w:r w:rsidRPr="00D00AEE">
        <w:rPr>
          <w:sz w:val="20"/>
        </w:rPr>
        <w:tab/>
        <w:t>Poor</w:t>
      </w:r>
      <w:r w:rsidRPr="00D00AEE">
        <w:rPr>
          <w:sz w:val="20"/>
        </w:rPr>
        <w:tab/>
        <w:t>Minimal</w:t>
      </w:r>
      <w:r w:rsidRPr="00D00AEE">
        <w:rPr>
          <w:sz w:val="20"/>
        </w:rPr>
        <w:tab/>
        <w:t>Average</w:t>
      </w:r>
      <w:r w:rsidRPr="00D00AEE">
        <w:rPr>
          <w:sz w:val="20"/>
        </w:rPr>
        <w:tab/>
        <w:t>Good</w:t>
      </w:r>
      <w:r w:rsidRPr="00D00AEE">
        <w:rPr>
          <w:sz w:val="20"/>
        </w:rPr>
        <w:tab/>
        <w:t>Excellent</w:t>
      </w:r>
    </w:p>
    <w:p w14:paraId="2FC18922" w14:textId="77777777" w:rsidR="00407571" w:rsidRPr="00D00AEE" w:rsidRDefault="00407571">
      <w:pPr>
        <w:tabs>
          <w:tab w:val="center" w:pos="4900"/>
          <w:tab w:val="center" w:pos="5740"/>
          <w:tab w:val="center" w:pos="6620"/>
          <w:tab w:val="center" w:pos="7380"/>
          <w:tab w:val="center" w:pos="8240"/>
        </w:tabs>
        <w:ind w:left="20" w:right="-80"/>
        <w:jc w:val="left"/>
        <w:rPr>
          <w:sz w:val="14"/>
        </w:rPr>
      </w:pPr>
    </w:p>
    <w:p w14:paraId="2EB6AA28" w14:textId="77777777" w:rsidR="00407571" w:rsidRPr="00D00AEE" w:rsidRDefault="00407571">
      <w:pPr>
        <w:tabs>
          <w:tab w:val="left" w:pos="3100"/>
          <w:tab w:val="center" w:pos="5600"/>
          <w:tab w:val="center" w:pos="6960"/>
          <w:tab w:val="center" w:pos="8520"/>
        </w:tabs>
        <w:ind w:left="20" w:right="-80"/>
        <w:jc w:val="left"/>
        <w:rPr>
          <w:sz w:val="20"/>
        </w:rPr>
      </w:pPr>
      <w:r w:rsidRPr="00D00AEE">
        <w:rPr>
          <w:sz w:val="20"/>
        </w:rPr>
        <w:tab/>
      </w:r>
      <w:r w:rsidRPr="00D00AEE">
        <w:rPr>
          <w:b/>
        </w:rPr>
        <w:t>Speech:</w:t>
      </w:r>
      <w:r w:rsidRPr="00D00AEE">
        <w:rPr>
          <w:sz w:val="20"/>
        </w:rPr>
        <w:tab/>
      </w:r>
      <w:r w:rsidRPr="00D00AEE">
        <w:rPr>
          <w:b/>
          <w:u w:val="single"/>
        </w:rPr>
        <w:t xml:space="preserve">Testimony </w:t>
      </w:r>
      <w:r w:rsidRPr="00D00AEE">
        <w:t xml:space="preserve">   </w:t>
      </w:r>
      <w:r w:rsidRPr="00D00AEE">
        <w:tab/>
      </w:r>
      <w:r w:rsidRPr="00D00AEE">
        <w:rPr>
          <w:b/>
          <w:u w:val="single"/>
        </w:rPr>
        <w:t>Persuasion</w:t>
      </w:r>
      <w:r w:rsidRPr="00D00AEE">
        <w:rPr>
          <w:b/>
        </w:rPr>
        <w:tab/>
      </w:r>
      <w:r w:rsidRPr="00D00AEE">
        <w:rPr>
          <w:b/>
          <w:u w:val="single"/>
        </w:rPr>
        <w:t>Sermon</w:t>
      </w:r>
    </w:p>
    <w:p w14:paraId="30AA7AFA" w14:textId="77777777" w:rsidR="00407571" w:rsidRPr="00D00AEE" w:rsidRDefault="00407571">
      <w:pPr>
        <w:tabs>
          <w:tab w:val="left" w:pos="5460"/>
          <w:tab w:val="left" w:pos="6880"/>
          <w:tab w:val="left" w:pos="8300"/>
        </w:tabs>
        <w:ind w:left="20" w:right="-80"/>
        <w:jc w:val="left"/>
        <w:rPr>
          <w:sz w:val="10"/>
        </w:rPr>
      </w:pPr>
    </w:p>
    <w:p w14:paraId="173C9660" w14:textId="77777777" w:rsidR="00407571" w:rsidRPr="00D00AEE" w:rsidRDefault="00407571">
      <w:pPr>
        <w:tabs>
          <w:tab w:val="left" w:pos="5460"/>
          <w:tab w:val="left" w:pos="6880"/>
          <w:tab w:val="left" w:pos="8300"/>
        </w:tabs>
        <w:ind w:left="20" w:right="-80"/>
        <w:jc w:val="left"/>
        <w:rPr>
          <w:b/>
        </w:rPr>
      </w:pPr>
      <w:r w:rsidRPr="00D00AEE">
        <w:rPr>
          <w:b/>
          <w:i/>
          <w:u w:val="single"/>
        </w:rPr>
        <w:t>Introduction</w:t>
      </w:r>
    </w:p>
    <w:p w14:paraId="0A619448" w14:textId="77777777" w:rsidR="00407571" w:rsidRPr="00894B9F" w:rsidRDefault="00407571">
      <w:pPr>
        <w:tabs>
          <w:tab w:val="left" w:pos="5460"/>
          <w:tab w:val="left" w:pos="6880"/>
          <w:tab w:val="left" w:pos="8300"/>
        </w:tabs>
        <w:ind w:left="20" w:right="-80"/>
        <w:jc w:val="left"/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D00AEE">
        <w:rPr>
          <w:b/>
          <w:sz w:val="20"/>
        </w:rPr>
        <w:t>Gets attention</w:t>
      </w:r>
      <w:r w:rsidRPr="00D00AEE">
        <w:rPr>
          <w:sz w:val="20"/>
        </w:rPr>
        <w:t xml:space="preserve"> on the subject or M.I. (“Ho hum!”)</w:t>
      </w:r>
      <w:r w:rsidRPr="00D00AEE">
        <w:rPr>
          <w:sz w:val="20"/>
        </w:rPr>
        <w:tab/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instrText xml:space="preserve"> FORMCHECKBOX </w:instrText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fldChar w:fldCharType="end"/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instrText xml:space="preserve"> FORMCHECKBOX </w:instrText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fldChar w:fldCharType="end"/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instrText xml:space="preserve"> FORMCHECKBOX </w:instrText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fldChar w:fldCharType="end"/>
      </w:r>
    </w:p>
    <w:p w14:paraId="5C82327F" w14:textId="77777777" w:rsidR="00407571" w:rsidRPr="00D00AEE" w:rsidRDefault="00407571">
      <w:pPr>
        <w:tabs>
          <w:tab w:val="left" w:pos="5460"/>
          <w:tab w:val="left" w:pos="6880"/>
          <w:tab w:val="left" w:pos="8300"/>
        </w:tabs>
        <w:ind w:left="20" w:right="-80"/>
        <w:jc w:val="left"/>
        <w:rPr>
          <w:sz w:val="20"/>
        </w:rPr>
      </w:pPr>
      <w:r w:rsidRPr="00D00AEE">
        <w:rPr>
          <w:b/>
          <w:sz w:val="20"/>
        </w:rPr>
        <w:t>Raises curiosity or a need</w:t>
      </w:r>
      <w:r w:rsidRPr="00D00AEE">
        <w:rPr>
          <w:sz w:val="20"/>
        </w:rPr>
        <w:t xml:space="preserve"> to listen further</w:t>
      </w:r>
      <w:r w:rsidRPr="00D00AEE">
        <w:rPr>
          <w:sz w:val="20"/>
        </w:rPr>
        <w:tab/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instrText xml:space="preserve"> FORMCHECKBOX </w:instrText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fldChar w:fldCharType="end"/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instrText xml:space="preserve"> FORMCHECKBOX </w:instrText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fldChar w:fldCharType="end"/>
      </w:r>
    </w:p>
    <w:p w14:paraId="09D80FA7" w14:textId="77777777" w:rsidR="00407571" w:rsidRPr="00894B9F" w:rsidRDefault="00407571">
      <w:pPr>
        <w:tabs>
          <w:tab w:val="left" w:pos="5460"/>
          <w:tab w:val="left" w:pos="6880"/>
          <w:tab w:val="left" w:pos="8300"/>
        </w:tabs>
        <w:ind w:left="20" w:right="-80"/>
        <w:jc w:val="left"/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D00AEE">
        <w:rPr>
          <w:b/>
          <w:sz w:val="20"/>
        </w:rPr>
        <w:t>Subject/main idea/1st point</w:t>
      </w:r>
      <w:r w:rsidRPr="00D00AEE">
        <w:rPr>
          <w:sz w:val="20"/>
        </w:rPr>
        <w:t xml:space="preserve"> stated &amp; restated</w:t>
      </w:r>
      <w:r w:rsidRPr="00D00AEE">
        <w:rPr>
          <w:sz w:val="20"/>
        </w:rPr>
        <w:tab/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instrText xml:space="preserve"> FORMCHECKBOX </w:instrText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fldChar w:fldCharType="end"/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instrText xml:space="preserve"> FORMCHECKBOX </w:instrText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fldChar w:fldCharType="end"/>
      </w:r>
    </w:p>
    <w:p w14:paraId="40DD2128" w14:textId="77777777" w:rsidR="00407571" w:rsidRPr="00D00AEE" w:rsidRDefault="00407571">
      <w:pPr>
        <w:tabs>
          <w:tab w:val="left" w:pos="5460"/>
          <w:tab w:val="left" w:pos="6880"/>
          <w:tab w:val="left" w:pos="8300"/>
        </w:tabs>
        <w:ind w:left="20" w:right="-80"/>
        <w:jc w:val="left"/>
        <w:rPr>
          <w:sz w:val="20"/>
        </w:rPr>
      </w:pPr>
      <w:r w:rsidRPr="00D00AEE">
        <w:rPr>
          <w:b/>
          <w:sz w:val="20"/>
        </w:rPr>
        <w:t xml:space="preserve">Announces text properly </w:t>
      </w:r>
      <w:r w:rsidRPr="00D00AEE">
        <w:rPr>
          <w:sz w:val="20"/>
        </w:rPr>
        <w:t>(&amp; previews outline)</w:t>
      </w:r>
      <w:r w:rsidRPr="00D00AEE">
        <w:rPr>
          <w:sz w:val="20"/>
        </w:rPr>
        <w:tab/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instrText xml:space="preserve"> FORMCHECKBOX </w:instrText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fldChar w:fldCharType="end"/>
      </w:r>
    </w:p>
    <w:p w14:paraId="7E4DCACD" w14:textId="77777777" w:rsidR="00407571" w:rsidRPr="00D00AEE" w:rsidRDefault="00407571">
      <w:pPr>
        <w:tabs>
          <w:tab w:val="left" w:pos="4560"/>
          <w:tab w:val="left" w:pos="5460"/>
          <w:tab w:val="left" w:pos="6080"/>
          <w:tab w:val="left" w:pos="6880"/>
          <w:tab w:val="left" w:pos="7560"/>
          <w:tab w:val="left" w:pos="8300"/>
        </w:tabs>
        <w:ind w:left="20" w:right="-80"/>
        <w:jc w:val="left"/>
        <w:rPr>
          <w:sz w:val="10"/>
        </w:rPr>
      </w:pPr>
    </w:p>
    <w:p w14:paraId="096A216C" w14:textId="77777777" w:rsidR="00407571" w:rsidRPr="00D00AEE" w:rsidRDefault="00407571">
      <w:pPr>
        <w:tabs>
          <w:tab w:val="left" w:pos="4560"/>
          <w:tab w:val="left" w:pos="5460"/>
          <w:tab w:val="left" w:pos="6080"/>
          <w:tab w:val="left" w:pos="6880"/>
          <w:tab w:val="left" w:pos="7560"/>
          <w:tab w:val="left" w:pos="8300"/>
        </w:tabs>
        <w:ind w:left="20" w:right="-80"/>
        <w:jc w:val="left"/>
        <w:rPr>
          <w:sz w:val="10"/>
        </w:rPr>
      </w:pPr>
      <w:r w:rsidRPr="00D00AEE">
        <w:rPr>
          <w:b/>
          <w:i/>
          <w:u w:val="single"/>
        </w:rPr>
        <w:t>Body</w:t>
      </w:r>
    </w:p>
    <w:p w14:paraId="4790E4F4" w14:textId="77777777" w:rsidR="00407571" w:rsidRPr="00D00AEE" w:rsidRDefault="00407571" w:rsidP="00407571">
      <w:pPr>
        <w:tabs>
          <w:tab w:val="left" w:pos="5460"/>
          <w:tab w:val="left" w:pos="6880"/>
          <w:tab w:val="left" w:pos="8300"/>
        </w:tabs>
        <w:ind w:left="20" w:right="-80"/>
        <w:jc w:val="left"/>
        <w:rPr>
          <w:sz w:val="20"/>
        </w:rPr>
      </w:pPr>
      <w:r w:rsidRPr="00D00AEE">
        <w:rPr>
          <w:b/>
          <w:sz w:val="20"/>
        </w:rPr>
        <w:t>Main points</w:t>
      </w:r>
      <w:r w:rsidRPr="00D00AEE">
        <w:rPr>
          <w:sz w:val="20"/>
        </w:rPr>
        <w:t xml:space="preserve"> clear, restated, short, full sentences</w:t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instrText xml:space="preserve"> FORMCHECKBOX </w:instrText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fldChar w:fldCharType="end"/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instrText xml:space="preserve"> FORMCHECKBOX </w:instrText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fldChar w:fldCharType="end"/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instrText xml:space="preserve"> FORMCHECKBOX </w:instrText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fldChar w:fldCharType="end"/>
      </w:r>
    </w:p>
    <w:p w14:paraId="1CAC51BD" w14:textId="77777777" w:rsidR="00407571" w:rsidRPr="00D00AEE" w:rsidRDefault="00407571">
      <w:pPr>
        <w:tabs>
          <w:tab w:val="left" w:pos="5460"/>
          <w:tab w:val="left" w:pos="6880"/>
          <w:tab w:val="left" w:pos="8300"/>
        </w:tabs>
        <w:ind w:left="20" w:right="-80"/>
        <w:jc w:val="left"/>
        <w:rPr>
          <w:sz w:val="20"/>
        </w:rPr>
      </w:pPr>
      <w:r w:rsidRPr="00D00AEE">
        <w:rPr>
          <w:b/>
          <w:sz w:val="20"/>
        </w:rPr>
        <w:t>Flow</w:t>
      </w:r>
      <w:r w:rsidRPr="00D00AEE">
        <w:rPr>
          <w:sz w:val="20"/>
        </w:rPr>
        <w:t xml:space="preserve"> easy to fo</w:t>
      </w:r>
      <w:bookmarkStart w:id="0" w:name="_GoBack"/>
      <w:bookmarkEnd w:id="0"/>
      <w:r w:rsidRPr="00D00AEE">
        <w:rPr>
          <w:sz w:val="20"/>
        </w:rPr>
        <w:t>llow (point stated, then verses read)</w:t>
      </w:r>
      <w:r w:rsidRPr="00D00AEE">
        <w:rPr>
          <w:sz w:val="20"/>
        </w:rPr>
        <w:tab/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instrText xml:space="preserve"> FORMCHECKBOX </w:instrText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fldChar w:fldCharType="end"/>
      </w:r>
    </w:p>
    <w:p w14:paraId="19C8851F" w14:textId="77777777" w:rsidR="00407571" w:rsidRPr="00D00AEE" w:rsidRDefault="00407571">
      <w:pPr>
        <w:tabs>
          <w:tab w:val="left" w:pos="5460"/>
          <w:tab w:val="left" w:pos="6880"/>
          <w:tab w:val="left" w:pos="8300"/>
        </w:tabs>
        <w:ind w:left="20" w:right="-80"/>
        <w:jc w:val="left"/>
        <w:rPr>
          <w:sz w:val="20"/>
        </w:rPr>
      </w:pPr>
      <w:r w:rsidRPr="00D00AEE">
        <w:rPr>
          <w:b/>
          <w:sz w:val="20"/>
        </w:rPr>
        <w:t>Directs</w:t>
      </w:r>
      <w:r w:rsidRPr="00D00AEE">
        <w:rPr>
          <w:sz w:val="20"/>
        </w:rPr>
        <w:t xml:space="preserve"> to specific verses (&amp; text-based outline)</w:t>
      </w:r>
      <w:r w:rsidRPr="00D00AEE">
        <w:rPr>
          <w:sz w:val="20"/>
        </w:rPr>
        <w:tab/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instrText xml:space="preserve"> FORMCHECKBOX </w:instrText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fldChar w:fldCharType="end"/>
      </w:r>
    </w:p>
    <w:p w14:paraId="3CA7B859" w14:textId="77777777" w:rsidR="00407571" w:rsidRPr="00D00AEE" w:rsidRDefault="00407571">
      <w:pPr>
        <w:tabs>
          <w:tab w:val="left" w:pos="5460"/>
          <w:tab w:val="left" w:pos="6880"/>
          <w:tab w:val="left" w:pos="8300"/>
        </w:tabs>
        <w:ind w:left="20" w:right="-80"/>
        <w:jc w:val="left"/>
        <w:rPr>
          <w:sz w:val="20"/>
        </w:rPr>
      </w:pPr>
      <w:r w:rsidRPr="00D00AEE">
        <w:rPr>
          <w:b/>
          <w:sz w:val="20"/>
        </w:rPr>
        <w:t>Expositional</w:t>
      </w:r>
      <w:r w:rsidRPr="00D00AEE">
        <w:rPr>
          <w:sz w:val="20"/>
        </w:rPr>
        <w:t xml:space="preserve"> development (not selected verses)</w:t>
      </w:r>
      <w:r w:rsidRPr="00D00AEE">
        <w:rPr>
          <w:sz w:val="20"/>
        </w:rPr>
        <w:tab/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instrText xml:space="preserve"> FORMCHECKBOX </w:instrText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fldChar w:fldCharType="end"/>
      </w:r>
    </w:p>
    <w:p w14:paraId="0958101E" w14:textId="77777777" w:rsidR="00407571" w:rsidRPr="00D00AEE" w:rsidRDefault="00407571">
      <w:pPr>
        <w:tabs>
          <w:tab w:val="left" w:pos="5460"/>
          <w:tab w:val="left" w:pos="6880"/>
          <w:tab w:val="left" w:pos="8300"/>
        </w:tabs>
        <w:ind w:left="20" w:right="-80"/>
        <w:jc w:val="left"/>
        <w:rPr>
          <w:sz w:val="20"/>
        </w:rPr>
      </w:pPr>
      <w:r w:rsidRPr="00D00AEE">
        <w:rPr>
          <w:b/>
          <w:sz w:val="20"/>
        </w:rPr>
        <w:t>Hermeneutical</w:t>
      </w:r>
      <w:r w:rsidRPr="00D00AEE">
        <w:rPr>
          <w:sz w:val="20"/>
        </w:rPr>
        <w:t xml:space="preserve"> accuracy (proper interpretation)</w:t>
      </w:r>
      <w:r w:rsidRPr="00D00AEE">
        <w:rPr>
          <w:sz w:val="20"/>
        </w:rPr>
        <w:tab/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instrText xml:space="preserve"> FORMCHECKBOX </w:instrText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fldChar w:fldCharType="end"/>
      </w:r>
    </w:p>
    <w:p w14:paraId="126F03F3" w14:textId="77777777" w:rsidR="00407571" w:rsidRPr="00894B9F" w:rsidRDefault="00407571">
      <w:pPr>
        <w:tabs>
          <w:tab w:val="left" w:pos="5460"/>
          <w:tab w:val="left" w:pos="6880"/>
          <w:tab w:val="left" w:pos="8300"/>
        </w:tabs>
        <w:ind w:left="20" w:right="-80"/>
        <w:jc w:val="left"/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D00AEE">
        <w:rPr>
          <w:b/>
          <w:sz w:val="20"/>
        </w:rPr>
        <w:t>Relevant</w:t>
      </w:r>
      <w:r w:rsidRPr="00D00AEE">
        <w:rPr>
          <w:sz w:val="20"/>
        </w:rPr>
        <w:t xml:space="preserve"> to listeners (“Why bring that up?”)</w:t>
      </w:r>
      <w:r w:rsidRPr="00D00AEE">
        <w:rPr>
          <w:sz w:val="20"/>
        </w:rPr>
        <w:tab/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instrText xml:space="preserve"> FORMCHECKBOX </w:instrText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fldChar w:fldCharType="end"/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instrText xml:space="preserve"> FORMCHECKBOX </w:instrText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fldChar w:fldCharType="end"/>
      </w:r>
    </w:p>
    <w:p w14:paraId="47F74BD5" w14:textId="77777777" w:rsidR="00407571" w:rsidRPr="00D00AEE" w:rsidRDefault="00407571">
      <w:pPr>
        <w:tabs>
          <w:tab w:val="left" w:pos="5460"/>
          <w:tab w:val="left" w:pos="6880"/>
          <w:tab w:val="left" w:pos="8300"/>
        </w:tabs>
        <w:ind w:left="20" w:right="-80"/>
        <w:jc w:val="left"/>
        <w:rPr>
          <w:sz w:val="20"/>
        </w:rPr>
      </w:pPr>
      <w:r w:rsidRPr="00D00AEE">
        <w:rPr>
          <w:b/>
          <w:sz w:val="20"/>
        </w:rPr>
        <w:t>Illustrations</w:t>
      </w:r>
      <w:r w:rsidRPr="00D00AEE">
        <w:rPr>
          <w:sz w:val="20"/>
        </w:rPr>
        <w:t xml:space="preserve"> adequate, appropriate (“For instance”)</w:t>
      </w:r>
      <w:r w:rsidRPr="00D00AEE">
        <w:rPr>
          <w:sz w:val="20"/>
        </w:rPr>
        <w:tab/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instrText xml:space="preserve"> FORMCHECKBOX </w:instrText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fldChar w:fldCharType="end"/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instrText xml:space="preserve"> FORMCHECKBOX </w:instrText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fldChar w:fldCharType="end"/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instrText xml:space="preserve"> FORMCHECKBOX </w:instrText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fldChar w:fldCharType="end"/>
      </w:r>
    </w:p>
    <w:p w14:paraId="7524F9F3" w14:textId="77777777" w:rsidR="00407571" w:rsidRPr="00894B9F" w:rsidRDefault="00407571">
      <w:pPr>
        <w:tabs>
          <w:tab w:val="left" w:pos="5460"/>
          <w:tab w:val="left" w:pos="6880"/>
          <w:tab w:val="left" w:pos="8300"/>
        </w:tabs>
        <w:ind w:left="20" w:right="-80"/>
        <w:jc w:val="left"/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D00AEE">
        <w:rPr>
          <w:b/>
          <w:sz w:val="20"/>
        </w:rPr>
        <w:t>Length</w:t>
      </w:r>
      <w:r w:rsidRPr="00D00AEE">
        <w:rPr>
          <w:sz w:val="20"/>
        </w:rPr>
        <w:t>, thoroughness</w:t>
      </w:r>
      <w:r w:rsidRPr="00D00AEE">
        <w:rPr>
          <w:b/>
          <w:sz w:val="20"/>
        </w:rPr>
        <w:t xml:space="preserve"> </w:t>
      </w:r>
      <w:r w:rsidRPr="00D00AEE">
        <w:rPr>
          <w:sz w:val="20"/>
        </w:rPr>
        <w:t>(unanswered questions?)</w:t>
      </w:r>
      <w:r w:rsidRPr="00D00AEE">
        <w:rPr>
          <w:sz w:val="20"/>
        </w:rPr>
        <w:tab/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instrText xml:space="preserve"> FORMCHECKBOX </w:instrText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fldChar w:fldCharType="end"/>
      </w:r>
    </w:p>
    <w:p w14:paraId="2695DBBC" w14:textId="77777777" w:rsidR="00407571" w:rsidRPr="00D00AEE" w:rsidRDefault="00407571">
      <w:pPr>
        <w:tabs>
          <w:tab w:val="left" w:pos="4560"/>
          <w:tab w:val="left" w:pos="5460"/>
          <w:tab w:val="left" w:pos="6080"/>
          <w:tab w:val="left" w:pos="6880"/>
          <w:tab w:val="left" w:pos="7560"/>
          <w:tab w:val="left" w:pos="8300"/>
        </w:tabs>
        <w:ind w:left="20" w:right="-80"/>
        <w:jc w:val="left"/>
        <w:rPr>
          <w:sz w:val="10"/>
        </w:rPr>
      </w:pPr>
    </w:p>
    <w:p w14:paraId="5E1B89E5" w14:textId="77777777" w:rsidR="00407571" w:rsidRPr="00D00AEE" w:rsidRDefault="00407571">
      <w:pPr>
        <w:tabs>
          <w:tab w:val="left" w:pos="4560"/>
          <w:tab w:val="left" w:pos="5460"/>
          <w:tab w:val="left" w:pos="6080"/>
          <w:tab w:val="left" w:pos="6880"/>
          <w:tab w:val="left" w:pos="7560"/>
          <w:tab w:val="left" w:pos="8300"/>
        </w:tabs>
        <w:ind w:left="20" w:right="-80"/>
        <w:jc w:val="left"/>
        <w:rPr>
          <w:sz w:val="10"/>
        </w:rPr>
      </w:pPr>
      <w:r w:rsidRPr="00D00AEE">
        <w:rPr>
          <w:b/>
          <w:i/>
          <w:u w:val="single"/>
        </w:rPr>
        <w:t>Conclusion</w:t>
      </w:r>
    </w:p>
    <w:p w14:paraId="618604C9" w14:textId="77777777" w:rsidR="00407571" w:rsidRPr="00D00AEE" w:rsidRDefault="00407571">
      <w:pPr>
        <w:tabs>
          <w:tab w:val="left" w:pos="5460"/>
          <w:tab w:val="left" w:pos="6880"/>
          <w:tab w:val="left" w:pos="8300"/>
        </w:tabs>
        <w:ind w:left="20" w:right="-80"/>
        <w:jc w:val="left"/>
        <w:rPr>
          <w:sz w:val="20"/>
        </w:rPr>
      </w:pPr>
      <w:r w:rsidRPr="00D00AEE">
        <w:rPr>
          <w:b/>
          <w:sz w:val="20"/>
        </w:rPr>
        <w:t>M</w:t>
      </w:r>
      <w:r w:rsidR="00DD6311">
        <w:rPr>
          <w:b/>
          <w:sz w:val="20"/>
        </w:rPr>
        <w:t>ain Idea</w:t>
      </w:r>
      <w:r w:rsidRPr="00D00AEE">
        <w:rPr>
          <w:sz w:val="20"/>
        </w:rPr>
        <w:t xml:space="preserve"> stated (inductive)</w:t>
      </w:r>
      <w:r>
        <w:rPr>
          <w:sz w:val="20"/>
        </w:rPr>
        <w:t>/repeated (deductive), restated</w:t>
      </w:r>
      <w:r w:rsidRPr="00D00AEE">
        <w:rPr>
          <w:sz w:val="20"/>
        </w:rPr>
        <w:tab/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instrText xml:space="preserve"> FORMCHECKBOX </w:instrText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fldChar w:fldCharType="end"/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instrText xml:space="preserve"> FORMCHECKBOX </w:instrText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fldChar w:fldCharType="end"/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instrText xml:space="preserve"> FORMCHECKBOX </w:instrText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fldChar w:fldCharType="end"/>
      </w:r>
    </w:p>
    <w:p w14:paraId="6D7270C1" w14:textId="77777777" w:rsidR="00407571" w:rsidRPr="00D00AEE" w:rsidRDefault="00407571">
      <w:pPr>
        <w:tabs>
          <w:tab w:val="left" w:pos="5460"/>
          <w:tab w:val="left" w:pos="6880"/>
          <w:tab w:val="left" w:pos="8300"/>
        </w:tabs>
        <w:ind w:left="20" w:right="-80"/>
        <w:jc w:val="left"/>
        <w:rPr>
          <w:sz w:val="20"/>
        </w:rPr>
      </w:pPr>
      <w:r w:rsidRPr="00D00AEE">
        <w:rPr>
          <w:b/>
          <w:sz w:val="20"/>
        </w:rPr>
        <w:t>Main points</w:t>
      </w:r>
      <w:r w:rsidRPr="00D00AEE">
        <w:rPr>
          <w:sz w:val="20"/>
        </w:rPr>
        <w:t xml:space="preserve"> reviewed and/or restated</w:t>
      </w:r>
      <w:r w:rsidRPr="00D00AEE">
        <w:rPr>
          <w:sz w:val="20"/>
        </w:rPr>
        <w:tab/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instrText xml:space="preserve"> FORMCHECKBOX </w:instrText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fldChar w:fldCharType="end"/>
      </w:r>
    </w:p>
    <w:p w14:paraId="5A5C7EDE" w14:textId="77777777" w:rsidR="00407571" w:rsidRPr="00D00AEE" w:rsidRDefault="00407571">
      <w:pPr>
        <w:tabs>
          <w:tab w:val="left" w:pos="5460"/>
          <w:tab w:val="left" w:pos="6880"/>
          <w:tab w:val="left" w:pos="8300"/>
        </w:tabs>
        <w:ind w:left="20" w:right="-80"/>
        <w:jc w:val="left"/>
        <w:rPr>
          <w:sz w:val="20"/>
        </w:rPr>
      </w:pPr>
      <w:r w:rsidRPr="00D00AEE">
        <w:rPr>
          <w:b/>
          <w:sz w:val="20"/>
        </w:rPr>
        <w:t>Application/Exhortation</w:t>
      </w:r>
      <w:r w:rsidRPr="00D00AEE">
        <w:rPr>
          <w:sz w:val="20"/>
        </w:rPr>
        <w:t xml:space="preserve"> (“So what?”)</w:t>
      </w:r>
      <w:r w:rsidRPr="00D00AEE">
        <w:rPr>
          <w:sz w:val="20"/>
        </w:rPr>
        <w:tab/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instrText xml:space="preserve"> FORMCHECKBOX </w:instrText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fldChar w:fldCharType="end"/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instrText xml:space="preserve"> FORMCHECKBOX </w:instrText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fldChar w:fldCharType="end"/>
      </w:r>
    </w:p>
    <w:p w14:paraId="297BF413" w14:textId="77777777" w:rsidR="00407571" w:rsidRPr="00D00AEE" w:rsidRDefault="00407571">
      <w:pPr>
        <w:tabs>
          <w:tab w:val="left" w:pos="4560"/>
          <w:tab w:val="left" w:pos="5460"/>
          <w:tab w:val="left" w:pos="6080"/>
          <w:tab w:val="left" w:pos="6880"/>
          <w:tab w:val="left" w:pos="7560"/>
          <w:tab w:val="left" w:pos="8300"/>
        </w:tabs>
        <w:ind w:left="20" w:right="-80"/>
        <w:jc w:val="left"/>
        <w:rPr>
          <w:sz w:val="10"/>
        </w:rPr>
      </w:pPr>
    </w:p>
    <w:p w14:paraId="134F462F" w14:textId="77777777" w:rsidR="00407571" w:rsidRPr="00D00AEE" w:rsidRDefault="00407571">
      <w:pPr>
        <w:tabs>
          <w:tab w:val="left" w:pos="4560"/>
          <w:tab w:val="left" w:pos="5460"/>
          <w:tab w:val="left" w:pos="6080"/>
          <w:tab w:val="left" w:pos="6880"/>
          <w:tab w:val="left" w:pos="7560"/>
          <w:tab w:val="left" w:pos="8300"/>
        </w:tabs>
        <w:ind w:left="20" w:right="-80"/>
        <w:jc w:val="left"/>
        <w:rPr>
          <w:sz w:val="10"/>
        </w:rPr>
      </w:pPr>
      <w:r w:rsidRPr="00D00AEE">
        <w:rPr>
          <w:b/>
          <w:i/>
          <w:u w:val="single"/>
        </w:rPr>
        <w:t>Delivery</w:t>
      </w:r>
    </w:p>
    <w:p w14:paraId="63444546" w14:textId="77777777" w:rsidR="00407571" w:rsidRPr="00D00AEE" w:rsidRDefault="00407571">
      <w:pPr>
        <w:tabs>
          <w:tab w:val="left" w:pos="5460"/>
          <w:tab w:val="left" w:pos="6880"/>
          <w:tab w:val="left" w:pos="8300"/>
        </w:tabs>
        <w:ind w:left="20" w:right="-80"/>
        <w:jc w:val="left"/>
        <w:rPr>
          <w:sz w:val="20"/>
        </w:rPr>
      </w:pPr>
      <w:r w:rsidRPr="00D00AEE">
        <w:rPr>
          <w:b/>
          <w:sz w:val="20"/>
        </w:rPr>
        <w:t>Voice</w:t>
      </w:r>
      <w:r w:rsidRPr="00D00AEE">
        <w:rPr>
          <w:sz w:val="20"/>
        </w:rPr>
        <w:t>: speed, volume, pitch, expressiveness</w:t>
      </w:r>
      <w:r w:rsidRPr="00D00AEE">
        <w:rPr>
          <w:sz w:val="20"/>
        </w:rPr>
        <w:tab/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instrText xml:space="preserve"> FORMCHECKBOX </w:instrText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fldChar w:fldCharType="end"/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instrText xml:space="preserve"> FORMCHECKBOX </w:instrText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fldChar w:fldCharType="end"/>
      </w:r>
    </w:p>
    <w:p w14:paraId="4D228437" w14:textId="77777777" w:rsidR="00407571" w:rsidRPr="00D00AEE" w:rsidRDefault="00407571">
      <w:pPr>
        <w:tabs>
          <w:tab w:val="left" w:pos="5460"/>
          <w:tab w:val="left" w:pos="6880"/>
          <w:tab w:val="left" w:pos="8300"/>
        </w:tabs>
        <w:ind w:left="20" w:right="-80"/>
        <w:jc w:val="left"/>
        <w:rPr>
          <w:sz w:val="20"/>
        </w:rPr>
      </w:pPr>
      <w:r w:rsidRPr="00D00AEE">
        <w:rPr>
          <w:b/>
          <w:sz w:val="20"/>
        </w:rPr>
        <w:t>Movement</w:t>
      </w:r>
      <w:r w:rsidRPr="00D00AEE">
        <w:rPr>
          <w:sz w:val="20"/>
        </w:rPr>
        <w:t>: facial expressions, gestures, mannerisms</w:t>
      </w:r>
      <w:r w:rsidRPr="00D00AEE">
        <w:rPr>
          <w:sz w:val="20"/>
        </w:rPr>
        <w:tab/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instrText xml:space="preserve"> FORMCHECKBOX </w:instrText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fldChar w:fldCharType="end"/>
      </w:r>
    </w:p>
    <w:p w14:paraId="40372080" w14:textId="77777777" w:rsidR="00407571" w:rsidRPr="00D00AEE" w:rsidRDefault="00407571">
      <w:pPr>
        <w:tabs>
          <w:tab w:val="left" w:pos="5460"/>
          <w:tab w:val="left" w:pos="6880"/>
          <w:tab w:val="left" w:pos="8300"/>
        </w:tabs>
        <w:ind w:left="20" w:right="-80"/>
        <w:jc w:val="left"/>
        <w:rPr>
          <w:sz w:val="20"/>
        </w:rPr>
      </w:pPr>
      <w:r w:rsidRPr="00D00AEE">
        <w:rPr>
          <w:b/>
          <w:sz w:val="20"/>
        </w:rPr>
        <w:t>Style</w:t>
      </w:r>
      <w:r w:rsidRPr="00D00AEE">
        <w:rPr>
          <w:sz w:val="20"/>
        </w:rPr>
        <w:t>: grammar, word-choice, articulation</w:t>
      </w:r>
      <w:r w:rsidRPr="00D00AEE">
        <w:rPr>
          <w:sz w:val="20"/>
        </w:rPr>
        <w:tab/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instrText xml:space="preserve"> FORMCHECKBOX </w:instrText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fldChar w:fldCharType="end"/>
      </w:r>
    </w:p>
    <w:p w14:paraId="1DE6A545" w14:textId="77777777" w:rsidR="00407571" w:rsidRPr="005732ED" w:rsidRDefault="00407571">
      <w:pPr>
        <w:tabs>
          <w:tab w:val="left" w:pos="5460"/>
          <w:tab w:val="left" w:pos="6880"/>
          <w:tab w:val="left" w:pos="8300"/>
        </w:tabs>
        <w:ind w:left="20" w:right="-80"/>
        <w:jc w:val="left"/>
        <w:rPr>
          <w:b/>
          <w:sz w:val="20"/>
        </w:rPr>
      </w:pPr>
      <w:r w:rsidRPr="00D00AEE">
        <w:rPr>
          <w:b/>
          <w:sz w:val="20"/>
        </w:rPr>
        <w:t>Presence</w:t>
      </w:r>
      <w:r w:rsidRPr="005732ED">
        <w:rPr>
          <w:sz w:val="20"/>
        </w:rPr>
        <w:t>: rapport, eye contact, friendliness, mood</w:t>
      </w:r>
      <w:r w:rsidRPr="005732ED">
        <w:rPr>
          <w:b/>
          <w:sz w:val="20"/>
        </w:rPr>
        <w:tab/>
      </w:r>
      <w:r w:rsidRPr="005732ED">
        <w:rPr>
          <w:b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5732ED">
        <w:rPr>
          <w:b/>
          <w:sz w:val="20"/>
        </w:rPr>
        <w:instrText xml:space="preserve"> FORMCHECKBOX </w:instrText>
      </w:r>
      <w:r w:rsidRPr="005732ED">
        <w:rPr>
          <w:b/>
          <w:sz w:val="20"/>
        </w:rPr>
      </w:r>
      <w:r w:rsidRPr="005732ED">
        <w:rPr>
          <w:b/>
          <w:sz w:val="20"/>
        </w:rPr>
        <w:fldChar w:fldCharType="end"/>
      </w:r>
      <w:r w:rsidRPr="005732ED">
        <w:rPr>
          <w:b/>
          <w:sz w:val="20"/>
        </w:rPr>
        <w:tab/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instrText xml:space="preserve"> FORMCHECKBOX </w:instrText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fldChar w:fldCharType="end"/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instrText xml:space="preserve"> FORMCHECKBOX </w:instrText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r>
      <w:r w:rsidRPr="00894B9F">
        <w:rPr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fldChar w:fldCharType="end"/>
      </w:r>
    </w:p>
    <w:p w14:paraId="345F0895" w14:textId="77777777" w:rsidR="00407571" w:rsidRPr="00D00AEE" w:rsidRDefault="00407571">
      <w:pPr>
        <w:tabs>
          <w:tab w:val="left" w:pos="5340"/>
          <w:tab w:val="left" w:pos="6740"/>
          <w:tab w:val="left" w:pos="8220"/>
          <w:tab w:val="left" w:pos="10340"/>
        </w:tabs>
        <w:ind w:left="20" w:right="-80"/>
        <w:jc w:val="left"/>
        <w:rPr>
          <w:sz w:val="20"/>
        </w:rPr>
      </w:pPr>
      <w:r w:rsidRPr="00D00AEE">
        <w:rPr>
          <w:b/>
          <w:sz w:val="20"/>
        </w:rPr>
        <w:t>Time:</w:t>
      </w:r>
      <w:r w:rsidRPr="00D00AEE">
        <w:rPr>
          <w:sz w:val="20"/>
        </w:rPr>
        <w:t xml:space="preserve"> max. 2-3 min., 2 min., 15 min., respectively</w:t>
      </w:r>
      <w:r w:rsidRPr="00D00AEE">
        <w:rPr>
          <w:sz w:val="20"/>
        </w:rPr>
        <w:tab/>
        <w:t>____</w:t>
      </w:r>
      <w:r w:rsidRPr="00D00AEE">
        <w:rPr>
          <w:sz w:val="20"/>
        </w:rPr>
        <w:tab/>
        <w:t>____</w:t>
      </w:r>
      <w:r w:rsidRPr="00D00AEE">
        <w:rPr>
          <w:sz w:val="20"/>
        </w:rPr>
        <w:tab/>
        <w:t>____</w:t>
      </w:r>
    </w:p>
    <w:p w14:paraId="3CD8FEAA" w14:textId="77777777" w:rsidR="00407571" w:rsidRPr="00D00AEE" w:rsidRDefault="00407571">
      <w:pPr>
        <w:tabs>
          <w:tab w:val="left" w:pos="4560"/>
          <w:tab w:val="left" w:pos="5340"/>
          <w:tab w:val="left" w:pos="6080"/>
          <w:tab w:val="left" w:pos="6740"/>
          <w:tab w:val="left" w:pos="7560"/>
          <w:tab w:val="left" w:pos="8220"/>
          <w:tab w:val="left" w:pos="10340"/>
        </w:tabs>
        <w:ind w:left="20" w:right="-80"/>
        <w:jc w:val="left"/>
        <w:rPr>
          <w:sz w:val="10"/>
        </w:rPr>
      </w:pPr>
    </w:p>
    <w:p w14:paraId="6BAEA4FC" w14:textId="77777777" w:rsidR="00407571" w:rsidRPr="00D00AEE" w:rsidRDefault="00407571">
      <w:pPr>
        <w:tabs>
          <w:tab w:val="center" w:pos="4900"/>
          <w:tab w:val="left" w:pos="5340"/>
          <w:tab w:val="left" w:pos="6080"/>
          <w:tab w:val="center" w:pos="6620"/>
          <w:tab w:val="left" w:pos="6740"/>
          <w:tab w:val="left" w:pos="7560"/>
          <w:tab w:val="left" w:pos="8220"/>
          <w:tab w:val="left" w:pos="10340"/>
        </w:tabs>
        <w:ind w:left="20" w:right="-80"/>
        <w:jc w:val="left"/>
        <w:rPr>
          <w:sz w:val="10"/>
        </w:rPr>
      </w:pPr>
      <w:r w:rsidRPr="00D00AEE">
        <w:rPr>
          <w:b/>
          <w:i/>
          <w:u w:val="single"/>
        </w:rPr>
        <w:t>Summary</w:t>
      </w:r>
    </w:p>
    <w:p w14:paraId="25FC4099" w14:textId="77777777" w:rsidR="00407571" w:rsidRPr="00D00AEE" w:rsidRDefault="00407571">
      <w:pPr>
        <w:tabs>
          <w:tab w:val="left" w:pos="5340"/>
          <w:tab w:val="left" w:pos="6740"/>
          <w:tab w:val="left" w:pos="8220"/>
          <w:tab w:val="left" w:pos="10340"/>
        </w:tabs>
        <w:ind w:left="20" w:right="-80"/>
        <w:jc w:val="left"/>
        <w:rPr>
          <w:sz w:val="20"/>
        </w:rPr>
      </w:pPr>
      <w:r w:rsidRPr="00D00AEE">
        <w:rPr>
          <w:sz w:val="20"/>
        </w:rPr>
        <w:t>Sum of numbers in the column (except time)</w:t>
      </w:r>
      <w:r w:rsidRPr="00D00AEE">
        <w:rPr>
          <w:sz w:val="20"/>
        </w:rPr>
        <w:tab/>
        <w:t>____</w:t>
      </w:r>
      <w:r w:rsidRPr="00D00AEE">
        <w:rPr>
          <w:sz w:val="20"/>
        </w:rPr>
        <w:tab/>
        <w:t>____</w:t>
      </w:r>
      <w:r w:rsidRPr="00D00AEE">
        <w:rPr>
          <w:sz w:val="20"/>
        </w:rPr>
        <w:tab/>
        <w:t>____</w:t>
      </w:r>
    </w:p>
    <w:p w14:paraId="5946FA88" w14:textId="77777777" w:rsidR="00407571" w:rsidRPr="00D00AEE" w:rsidRDefault="00407571">
      <w:pPr>
        <w:tabs>
          <w:tab w:val="left" w:pos="5340"/>
          <w:tab w:val="left" w:pos="6740"/>
          <w:tab w:val="left" w:pos="8220"/>
          <w:tab w:val="left" w:pos="10340"/>
        </w:tabs>
        <w:ind w:left="20" w:right="-80"/>
        <w:jc w:val="left"/>
        <w:rPr>
          <w:sz w:val="20"/>
        </w:rPr>
      </w:pPr>
      <w:r w:rsidRPr="00D00AEE">
        <w:rPr>
          <w:sz w:val="20"/>
        </w:rPr>
        <w:t>Multiplied by point values of the column</w:t>
      </w:r>
      <w:r w:rsidRPr="00D00AEE">
        <w:rPr>
          <w:sz w:val="20"/>
        </w:rPr>
        <w:tab/>
      </w:r>
      <w:r w:rsidRPr="00D00AEE">
        <w:rPr>
          <w:b/>
          <w:sz w:val="20"/>
        </w:rPr>
        <w:t>x 4</w:t>
      </w:r>
      <w:r w:rsidRPr="00D00AEE">
        <w:rPr>
          <w:b/>
          <w:sz w:val="20"/>
        </w:rPr>
        <w:tab/>
        <w:t>x 2</w:t>
      </w:r>
      <w:r w:rsidRPr="00D00AEE">
        <w:rPr>
          <w:b/>
          <w:sz w:val="20"/>
        </w:rPr>
        <w:tab/>
        <w:t>x 1</w:t>
      </w:r>
    </w:p>
    <w:p w14:paraId="13062227" w14:textId="77777777" w:rsidR="00407571" w:rsidRPr="00D00AEE" w:rsidRDefault="00407571">
      <w:pPr>
        <w:tabs>
          <w:tab w:val="left" w:pos="5340"/>
          <w:tab w:val="left" w:pos="6740"/>
          <w:tab w:val="left" w:pos="8220"/>
          <w:tab w:val="left" w:pos="10340"/>
        </w:tabs>
        <w:ind w:left="20" w:right="-80"/>
        <w:jc w:val="left"/>
        <w:rPr>
          <w:sz w:val="20"/>
        </w:rPr>
      </w:pPr>
      <w:r w:rsidRPr="00D00AEE">
        <w:rPr>
          <w:sz w:val="20"/>
        </w:rPr>
        <w:t>Equals the percentage grade for each speech</w:t>
      </w:r>
      <w:r w:rsidRPr="00D00AEE">
        <w:rPr>
          <w:sz w:val="20"/>
        </w:rPr>
        <w:tab/>
        <w:t>____</w:t>
      </w:r>
      <w:r w:rsidRPr="00D00AEE">
        <w:rPr>
          <w:sz w:val="20"/>
        </w:rPr>
        <w:tab/>
        <w:t>____</w:t>
      </w:r>
      <w:r w:rsidRPr="00D00AEE">
        <w:rPr>
          <w:sz w:val="20"/>
        </w:rPr>
        <w:tab/>
        <w:t>____</w:t>
      </w:r>
    </w:p>
    <w:p w14:paraId="6D58F779" w14:textId="77777777" w:rsidR="00407571" w:rsidRPr="00D00AEE" w:rsidRDefault="00407571">
      <w:pPr>
        <w:tabs>
          <w:tab w:val="left" w:pos="4560"/>
          <w:tab w:val="left" w:pos="5380"/>
          <w:tab w:val="left" w:pos="5460"/>
          <w:tab w:val="left" w:pos="6880"/>
          <w:tab w:val="left" w:pos="7060"/>
          <w:tab w:val="left" w:pos="7900"/>
          <w:tab w:val="left" w:pos="8300"/>
        </w:tabs>
        <w:ind w:left="20" w:right="-80"/>
        <w:jc w:val="left"/>
        <w:rPr>
          <w:sz w:val="20"/>
        </w:rPr>
      </w:pPr>
    </w:p>
    <w:p w14:paraId="091ADDD6" w14:textId="77777777" w:rsidR="00407571" w:rsidRPr="00D00AEE" w:rsidRDefault="00407571">
      <w:pPr>
        <w:tabs>
          <w:tab w:val="left" w:pos="2760"/>
          <w:tab w:val="left" w:pos="5460"/>
          <w:tab w:val="left" w:pos="5940"/>
          <w:tab w:val="left" w:pos="6880"/>
          <w:tab w:val="left" w:pos="8300"/>
        </w:tabs>
        <w:ind w:right="-80"/>
        <w:jc w:val="left"/>
        <w:rPr>
          <w:b/>
          <w:sz w:val="10"/>
          <w:u w:val="single"/>
        </w:rPr>
      </w:pPr>
      <w:r w:rsidRPr="00D00AEE">
        <w:rPr>
          <w:b/>
          <w:i/>
          <w:u w:val="single"/>
        </w:rPr>
        <w:t>Comments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180"/>
        <w:gridCol w:w="3120"/>
        <w:gridCol w:w="3400"/>
      </w:tblGrid>
      <w:tr w:rsidR="00407571" w:rsidRPr="00D00AEE" w14:paraId="2B85EE7F" w14:textId="77777777"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D1E67" w14:textId="77777777" w:rsidR="00407571" w:rsidRPr="00D00AEE" w:rsidRDefault="00407571">
            <w:pPr>
              <w:ind w:right="-80"/>
              <w:jc w:val="center"/>
              <w:rPr>
                <w:b/>
                <w:sz w:val="20"/>
                <w:lang w:bidi="x-none"/>
              </w:rPr>
            </w:pPr>
            <w:r w:rsidRPr="00D00AEE">
              <w:rPr>
                <w:b/>
                <w:sz w:val="20"/>
                <w:lang w:bidi="x-none"/>
              </w:rPr>
              <w:t>Testimony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43016" w14:textId="77777777" w:rsidR="00407571" w:rsidRPr="00D00AEE" w:rsidRDefault="00407571">
            <w:pPr>
              <w:ind w:right="-80"/>
              <w:jc w:val="center"/>
              <w:rPr>
                <w:b/>
                <w:sz w:val="20"/>
                <w:lang w:bidi="x-none"/>
              </w:rPr>
            </w:pPr>
            <w:r w:rsidRPr="00D00AEE">
              <w:rPr>
                <w:b/>
                <w:sz w:val="20"/>
                <w:lang w:bidi="x-none"/>
              </w:rPr>
              <w:t>Persuasion Speech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673A" w14:textId="77777777" w:rsidR="00407571" w:rsidRPr="00D00AEE" w:rsidRDefault="00407571">
            <w:pPr>
              <w:ind w:right="-80"/>
              <w:jc w:val="center"/>
              <w:rPr>
                <w:sz w:val="20"/>
                <w:lang w:bidi="x-none"/>
              </w:rPr>
            </w:pPr>
            <w:r w:rsidRPr="00D00AEE">
              <w:rPr>
                <w:b/>
                <w:sz w:val="20"/>
                <w:lang w:bidi="x-none"/>
              </w:rPr>
              <w:t>Final Sermon</w:t>
            </w:r>
          </w:p>
        </w:tc>
      </w:tr>
      <w:tr w:rsidR="00407571" w:rsidRPr="00D00AEE" w14:paraId="78E3D62F" w14:textId="77777777"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B3881" w14:textId="77777777" w:rsidR="00407571" w:rsidRPr="00D00AEE" w:rsidRDefault="00407571">
            <w:pPr>
              <w:ind w:right="-80"/>
              <w:jc w:val="center"/>
              <w:rPr>
                <w:b/>
                <w:sz w:val="20"/>
                <w:lang w:bidi="x-none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399CF" w14:textId="77777777" w:rsidR="00407571" w:rsidRPr="00D00AEE" w:rsidRDefault="00407571">
            <w:pPr>
              <w:ind w:right="-80"/>
              <w:jc w:val="center"/>
              <w:rPr>
                <w:b/>
                <w:sz w:val="20"/>
                <w:lang w:bidi="x-none"/>
              </w:rPr>
            </w:pP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07815" w14:textId="77777777" w:rsidR="00407571" w:rsidRPr="00D00AEE" w:rsidRDefault="00407571">
            <w:pPr>
              <w:ind w:right="-80"/>
              <w:jc w:val="center"/>
              <w:rPr>
                <w:b/>
                <w:sz w:val="20"/>
                <w:lang w:bidi="x-none"/>
              </w:rPr>
            </w:pPr>
          </w:p>
          <w:p w14:paraId="014BAE53" w14:textId="77777777" w:rsidR="00407571" w:rsidRPr="00D00AEE" w:rsidRDefault="00407571">
            <w:pPr>
              <w:ind w:right="-80"/>
              <w:jc w:val="center"/>
              <w:rPr>
                <w:b/>
                <w:sz w:val="20"/>
                <w:lang w:bidi="x-none"/>
              </w:rPr>
            </w:pPr>
          </w:p>
          <w:p w14:paraId="4F6B60D2" w14:textId="77777777" w:rsidR="00407571" w:rsidRPr="00D00AEE" w:rsidRDefault="00407571">
            <w:pPr>
              <w:ind w:right="-80"/>
              <w:jc w:val="center"/>
              <w:rPr>
                <w:b/>
                <w:sz w:val="20"/>
                <w:lang w:bidi="x-none"/>
              </w:rPr>
            </w:pPr>
          </w:p>
          <w:p w14:paraId="656E3ABE" w14:textId="77777777" w:rsidR="00407571" w:rsidRPr="00D00AEE" w:rsidRDefault="00407571">
            <w:pPr>
              <w:ind w:right="-80"/>
              <w:jc w:val="center"/>
              <w:rPr>
                <w:b/>
                <w:sz w:val="20"/>
                <w:lang w:bidi="x-none"/>
              </w:rPr>
            </w:pPr>
          </w:p>
          <w:p w14:paraId="50D08A40" w14:textId="77777777" w:rsidR="00407571" w:rsidRPr="00D00AEE" w:rsidRDefault="00407571">
            <w:pPr>
              <w:ind w:right="-80"/>
              <w:jc w:val="center"/>
              <w:rPr>
                <w:b/>
                <w:sz w:val="20"/>
                <w:lang w:bidi="x-none"/>
              </w:rPr>
            </w:pPr>
          </w:p>
          <w:p w14:paraId="6B54A36C" w14:textId="77777777" w:rsidR="00407571" w:rsidRPr="00D00AEE" w:rsidRDefault="00407571">
            <w:pPr>
              <w:ind w:right="-80"/>
              <w:jc w:val="center"/>
              <w:rPr>
                <w:b/>
                <w:sz w:val="20"/>
                <w:lang w:bidi="x-none"/>
              </w:rPr>
            </w:pPr>
          </w:p>
          <w:p w14:paraId="290E4ED6" w14:textId="77777777" w:rsidR="00407571" w:rsidRPr="00D00AEE" w:rsidRDefault="00407571">
            <w:pPr>
              <w:ind w:right="-80"/>
              <w:jc w:val="center"/>
              <w:rPr>
                <w:b/>
                <w:sz w:val="20"/>
                <w:lang w:bidi="x-none"/>
              </w:rPr>
            </w:pPr>
          </w:p>
          <w:p w14:paraId="24F33119" w14:textId="77777777" w:rsidR="00407571" w:rsidRPr="00D00AEE" w:rsidRDefault="00407571">
            <w:pPr>
              <w:ind w:right="-80"/>
              <w:jc w:val="center"/>
              <w:rPr>
                <w:b/>
                <w:sz w:val="20"/>
                <w:lang w:bidi="x-none"/>
              </w:rPr>
            </w:pPr>
          </w:p>
          <w:p w14:paraId="20AF5F41" w14:textId="77777777" w:rsidR="00407571" w:rsidRPr="00D00AEE" w:rsidRDefault="00407571">
            <w:pPr>
              <w:ind w:right="-80"/>
              <w:jc w:val="center"/>
              <w:rPr>
                <w:b/>
                <w:sz w:val="20"/>
                <w:lang w:bidi="x-none"/>
              </w:rPr>
            </w:pPr>
          </w:p>
          <w:p w14:paraId="02E60BEC" w14:textId="77777777" w:rsidR="00407571" w:rsidRPr="00D00AEE" w:rsidRDefault="00407571">
            <w:pPr>
              <w:ind w:right="-80"/>
              <w:jc w:val="center"/>
              <w:rPr>
                <w:b/>
                <w:sz w:val="20"/>
                <w:lang w:bidi="x-none"/>
              </w:rPr>
            </w:pPr>
          </w:p>
          <w:p w14:paraId="4E63FEE7" w14:textId="77777777" w:rsidR="00407571" w:rsidRPr="00D00AEE" w:rsidRDefault="00407571">
            <w:pPr>
              <w:ind w:right="-80"/>
              <w:jc w:val="center"/>
              <w:rPr>
                <w:b/>
                <w:sz w:val="20"/>
                <w:lang w:bidi="x-none"/>
              </w:rPr>
            </w:pPr>
          </w:p>
          <w:p w14:paraId="6D36B72A" w14:textId="77777777" w:rsidR="00407571" w:rsidRPr="00D00AEE" w:rsidRDefault="00407571">
            <w:pPr>
              <w:ind w:right="-80"/>
              <w:jc w:val="center"/>
              <w:rPr>
                <w:b/>
                <w:sz w:val="20"/>
                <w:lang w:bidi="x-none"/>
              </w:rPr>
            </w:pPr>
          </w:p>
          <w:p w14:paraId="671DAF88" w14:textId="77777777" w:rsidR="00407571" w:rsidRPr="00D00AEE" w:rsidRDefault="00407571">
            <w:pPr>
              <w:ind w:right="-80"/>
              <w:jc w:val="center"/>
              <w:rPr>
                <w:b/>
                <w:sz w:val="20"/>
                <w:lang w:bidi="x-none"/>
              </w:rPr>
            </w:pPr>
          </w:p>
        </w:tc>
      </w:tr>
    </w:tbl>
    <w:p w14:paraId="579CCAD9" w14:textId="77777777" w:rsidR="00407571" w:rsidRPr="00D00AEE" w:rsidRDefault="00407571" w:rsidP="00894B9F">
      <w:pPr>
        <w:tabs>
          <w:tab w:val="left" w:pos="4560"/>
          <w:tab w:val="left" w:pos="5380"/>
          <w:tab w:val="left" w:pos="6260"/>
          <w:tab w:val="left" w:pos="7900"/>
        </w:tabs>
        <w:ind w:left="20" w:right="190"/>
        <w:jc w:val="center"/>
      </w:pPr>
    </w:p>
    <w:sectPr w:rsidR="00407571" w:rsidRPr="00D00AEE" w:rsidSect="003D6BFB">
      <w:headerReference w:type="even" r:id="rId8"/>
      <w:headerReference w:type="default" r:id="rId9"/>
      <w:pgSz w:w="11880" w:h="16840"/>
      <w:pgMar w:top="720" w:right="810" w:bottom="720" w:left="1278" w:header="720" w:footer="720" w:gutter="0"/>
      <w:pgNumType w:start="21"/>
      <w:cols w:space="55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FACCA4" w14:textId="77777777" w:rsidR="006A0B0F" w:rsidRDefault="006A0B0F">
      <w:r>
        <w:separator/>
      </w:r>
    </w:p>
  </w:endnote>
  <w:endnote w:type="continuationSeparator" w:id="0">
    <w:p w14:paraId="19FF18D2" w14:textId="77777777" w:rsidR="006A0B0F" w:rsidRDefault="006A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lbertus Extra Bold">
    <w:altName w:val="Times"/>
    <w:charset w:val="00"/>
    <w:family w:val="swiss"/>
    <w:pitch w:val="variable"/>
    <w:sig w:usb0="00000007" w:usb1="00000000" w:usb2="00000000" w:usb3="00000000" w:csb0="00000093" w:csb1="00000000"/>
  </w:font>
  <w:font w:name="SimSun">
    <w:charset w:val="50"/>
    <w:family w:val="auto"/>
    <w:pitch w:val="variable"/>
    <w:sig w:usb0="00000003" w:usb1="080E0000" w:usb2="00000010" w:usb3="00000000" w:csb0="0004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1ED7C0" w14:textId="77777777" w:rsidR="006A0B0F" w:rsidRDefault="006A0B0F">
      <w:r>
        <w:separator/>
      </w:r>
    </w:p>
  </w:footnote>
  <w:footnote w:type="continuationSeparator" w:id="0">
    <w:p w14:paraId="08443640" w14:textId="77777777" w:rsidR="006A0B0F" w:rsidRDefault="006A0B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9CD3C" w14:textId="77777777" w:rsidR="001571B9" w:rsidRDefault="001571B9">
    <w:pPr>
      <w:pStyle w:val="Header"/>
      <w:framePr w:w="576" w:wrap="around" w:vAnchor="page" w:hAnchor="page" w:x="10845" w:y="721"/>
      <w:widowControl w:val="0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8</w:t>
    </w:r>
    <w:r>
      <w:rPr>
        <w:rStyle w:val="PageNumber"/>
      </w:rPr>
      <w:fldChar w:fldCharType="end"/>
    </w:r>
  </w:p>
  <w:p w14:paraId="14734B3E" w14:textId="77777777" w:rsidR="001571B9" w:rsidRDefault="001571B9">
    <w:pPr>
      <w:pStyle w:val="Header"/>
      <w:widowControl w:val="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66BBA" w14:textId="77777777" w:rsidR="001571B9" w:rsidRPr="00EE09C0" w:rsidRDefault="001571B9">
    <w:pPr>
      <w:pStyle w:val="Header"/>
      <w:framePr w:w="576" w:wrap="around" w:vAnchor="page" w:hAnchor="page" w:x="10845" w:y="721"/>
      <w:widowControl w:val="0"/>
      <w:jc w:val="right"/>
      <w:rPr>
        <w:rStyle w:val="PageNumber"/>
        <w:i/>
      </w:rPr>
    </w:pPr>
    <w:r w:rsidRPr="00EE09C0">
      <w:rPr>
        <w:rStyle w:val="PageNumber"/>
        <w:i/>
      </w:rPr>
      <w:fldChar w:fldCharType="begin"/>
    </w:r>
    <w:r w:rsidRPr="00EE09C0">
      <w:rPr>
        <w:rStyle w:val="PageNumber"/>
        <w:i/>
      </w:rPr>
      <w:instrText xml:space="preserve">PAGE  </w:instrText>
    </w:r>
    <w:r w:rsidRPr="00EE09C0">
      <w:rPr>
        <w:rStyle w:val="PageNumber"/>
        <w:i/>
      </w:rPr>
      <w:fldChar w:fldCharType="separate"/>
    </w:r>
    <w:r w:rsidR="003D6BFB">
      <w:rPr>
        <w:rStyle w:val="PageNumber"/>
        <w:i/>
        <w:noProof/>
      </w:rPr>
      <w:t>21</w:t>
    </w:r>
    <w:r w:rsidRPr="00EE09C0">
      <w:rPr>
        <w:rStyle w:val="PageNumber"/>
        <w:i/>
      </w:rPr>
      <w:fldChar w:fldCharType="end"/>
    </w:r>
  </w:p>
  <w:p w14:paraId="004F9830" w14:textId="77777777" w:rsidR="001571B9" w:rsidRPr="00EE09C0" w:rsidRDefault="001571B9">
    <w:pPr>
      <w:pStyle w:val="Header"/>
      <w:widowControl w:val="0"/>
      <w:tabs>
        <w:tab w:val="clear" w:pos="4320"/>
        <w:tab w:val="clear" w:pos="8640"/>
        <w:tab w:val="center" w:pos="4800"/>
        <w:tab w:val="right" w:pos="7820"/>
      </w:tabs>
      <w:ind w:right="-940"/>
      <w:rPr>
        <w:i/>
      </w:rPr>
    </w:pPr>
    <w:r w:rsidRPr="00EE09C0">
      <w:rPr>
        <w:i/>
      </w:rPr>
      <w:t xml:space="preserve">Rick Griffith, </w:t>
    </w:r>
    <w:r w:rsidRPr="00EE09C0">
      <w:rPr>
        <w:i/>
        <w:sz w:val="20"/>
      </w:rPr>
      <w:t>PhD</w:t>
    </w:r>
    <w:r w:rsidRPr="00EE09C0">
      <w:rPr>
        <w:i/>
      </w:rPr>
      <w:tab/>
      <w:t>Homiletics I</w:t>
    </w:r>
    <w:r w:rsidRPr="00EE09C0">
      <w:rPr>
        <w:i/>
      </w:rPr>
      <w:tab/>
    </w:r>
  </w:p>
  <w:p w14:paraId="088E2635" w14:textId="77777777" w:rsidR="001571B9" w:rsidRPr="00EE09C0" w:rsidRDefault="001571B9">
    <w:pPr>
      <w:pStyle w:val="Header"/>
      <w:widowControl w:val="0"/>
      <w:rPr>
        <w:i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FFFFFFFE"/>
    <w:multiLevelType w:val="singleLevel"/>
    <w:tmpl w:val="9BB036DC"/>
    <w:lvl w:ilvl="0">
      <w:numFmt w:val="bullet"/>
      <w:lvlText w:val="*"/>
      <w:lvlJc w:val="left"/>
    </w:lvl>
  </w:abstractNum>
  <w:abstractNum w:abstractNumId="2">
    <w:nsid w:val="00000005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0000006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80" w:hanging="360"/>
      </w:pPr>
    </w:lvl>
  </w:abstractNum>
  <w:abstractNum w:abstractNumId="4">
    <w:nsid w:val="00000007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80" w:hanging="360"/>
      </w:pPr>
    </w:lvl>
  </w:abstractNum>
  <w:abstractNum w:abstractNumId="5">
    <w:nsid w:val="042B085E"/>
    <w:multiLevelType w:val="hybridMultilevel"/>
    <w:tmpl w:val="68DAE2D8"/>
    <w:lvl w:ilvl="0" w:tplc="E5E6F88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A02855"/>
    <w:multiLevelType w:val="hybridMultilevel"/>
    <w:tmpl w:val="91F61C04"/>
    <w:lvl w:ilvl="0" w:tplc="5D2A8374">
      <w:start w:val="1"/>
      <w:numFmt w:val="decimal"/>
      <w:lvlText w:val="(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0D27433C"/>
    <w:multiLevelType w:val="hybridMultilevel"/>
    <w:tmpl w:val="2FFC326A"/>
    <w:lvl w:ilvl="0" w:tplc="00010409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8">
    <w:nsid w:val="12671DD7"/>
    <w:multiLevelType w:val="hybridMultilevel"/>
    <w:tmpl w:val="E4CC14FC"/>
    <w:lvl w:ilvl="0" w:tplc="7D3621D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F6041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98F80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12CED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BCD50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54233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D2001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AED5E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06FE3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9E06C1"/>
    <w:multiLevelType w:val="hybridMultilevel"/>
    <w:tmpl w:val="DC8A2E7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F90DE1"/>
    <w:multiLevelType w:val="multilevel"/>
    <w:tmpl w:val="E0085170"/>
    <w:lvl w:ilvl="0">
      <w:start w:val="7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-%2."/>
      <w:lvlJc w:val="left"/>
      <w:pPr>
        <w:tabs>
          <w:tab w:val="num" w:pos="1300"/>
        </w:tabs>
        <w:ind w:left="130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880"/>
        </w:tabs>
        <w:ind w:left="188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3400"/>
        </w:tabs>
        <w:ind w:left="340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4340"/>
        </w:tabs>
        <w:ind w:left="43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4920"/>
        </w:tabs>
        <w:ind w:left="492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5860"/>
        </w:tabs>
        <w:ind w:left="586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6440"/>
        </w:tabs>
        <w:ind w:left="6440" w:hanging="1800"/>
      </w:pPr>
      <w:rPr>
        <w:rFonts w:hint="default"/>
      </w:rPr>
    </w:lvl>
  </w:abstractNum>
  <w:abstractNum w:abstractNumId="11">
    <w:nsid w:val="37B854BC"/>
    <w:multiLevelType w:val="hybridMultilevel"/>
    <w:tmpl w:val="0A18B782"/>
    <w:lvl w:ilvl="0" w:tplc="00010409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2">
    <w:nsid w:val="4081483B"/>
    <w:multiLevelType w:val="hybridMultilevel"/>
    <w:tmpl w:val="7178A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4D0D03"/>
    <w:multiLevelType w:val="multilevel"/>
    <w:tmpl w:val="4C2CAD72"/>
    <w:lvl w:ilvl="0">
      <w:start w:val="1"/>
      <w:numFmt w:val="upperRoman"/>
      <w:lvlText w:val="%1."/>
      <w:legacy w:legacy="1" w:legacySpace="0" w:legacyIndent="432"/>
      <w:lvlJc w:val="left"/>
      <w:pPr>
        <w:ind w:left="432" w:hanging="432"/>
      </w:pPr>
    </w:lvl>
    <w:lvl w:ilvl="1">
      <w:start w:val="1"/>
      <w:numFmt w:val="upperLetter"/>
      <w:pStyle w:val="Heading2"/>
      <w:lvlText w:val="%2."/>
      <w:legacy w:legacy="1" w:legacySpace="0" w:legacyIndent="432"/>
      <w:lvlJc w:val="left"/>
      <w:pPr>
        <w:ind w:left="864" w:hanging="432"/>
      </w:pPr>
    </w:lvl>
    <w:lvl w:ilvl="2">
      <w:start w:val="1"/>
      <w:numFmt w:val="decimal"/>
      <w:pStyle w:val="Heading3"/>
      <w:lvlText w:val="%3."/>
      <w:legacy w:legacy="1" w:legacySpace="0" w:legacyIndent="432"/>
      <w:lvlJc w:val="left"/>
      <w:pPr>
        <w:ind w:left="1296" w:hanging="432"/>
      </w:pPr>
    </w:lvl>
    <w:lvl w:ilvl="3">
      <w:start w:val="1"/>
      <w:numFmt w:val="lowerLetter"/>
      <w:pStyle w:val="Heading4"/>
      <w:lvlText w:val="%4)"/>
      <w:legacy w:legacy="1" w:legacySpace="0" w:legacyIndent="432"/>
      <w:lvlJc w:val="left"/>
      <w:pPr>
        <w:ind w:left="1728" w:hanging="432"/>
      </w:pPr>
    </w:lvl>
    <w:lvl w:ilvl="4">
      <w:start w:val="1"/>
      <w:numFmt w:val="decimal"/>
      <w:pStyle w:val="Heading5"/>
      <w:lvlText w:val="(%5)"/>
      <w:legacy w:legacy="1" w:legacySpace="0" w:legacyIndent="432"/>
      <w:lvlJc w:val="left"/>
      <w:pPr>
        <w:ind w:left="2160" w:hanging="432"/>
      </w:pPr>
    </w:lvl>
    <w:lvl w:ilvl="5">
      <w:start w:val="1"/>
      <w:numFmt w:val="lowerLetter"/>
      <w:pStyle w:val="Heading6"/>
      <w:lvlText w:val="(%6)"/>
      <w:legacy w:legacy="1" w:legacySpace="0" w:legacyIndent="432"/>
      <w:lvlJc w:val="left"/>
      <w:pPr>
        <w:ind w:left="2592" w:hanging="432"/>
      </w:pPr>
    </w:lvl>
    <w:lvl w:ilvl="6">
      <w:start w:val="1"/>
      <w:numFmt w:val="lowerRoman"/>
      <w:pStyle w:val="Heading7"/>
      <w:lvlText w:val="(%7)"/>
      <w:legacy w:legacy="1" w:legacySpace="0" w:legacyIndent="432"/>
      <w:lvlJc w:val="left"/>
      <w:pPr>
        <w:ind w:left="3024" w:hanging="432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3744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464" w:hanging="720"/>
      </w:pPr>
    </w:lvl>
  </w:abstractNum>
  <w:abstractNum w:abstractNumId="14">
    <w:nsid w:val="5BB27C80"/>
    <w:multiLevelType w:val="hybridMultilevel"/>
    <w:tmpl w:val="CC5A3000"/>
    <w:lvl w:ilvl="0" w:tplc="CED81E54">
      <w:start w:val="4"/>
      <w:numFmt w:val="upperLetter"/>
      <w:lvlText w:val="%1.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15">
    <w:nsid w:val="61A7057D"/>
    <w:multiLevelType w:val="hybridMultilevel"/>
    <w:tmpl w:val="BBA05E6E"/>
    <w:lvl w:ilvl="0" w:tplc="E2E049DC">
      <w:start w:val="10"/>
      <w:numFmt w:val="decimal"/>
      <w:lvlText w:val="%1."/>
      <w:lvlJc w:val="left"/>
      <w:pPr>
        <w:tabs>
          <w:tab w:val="num" w:pos="1360"/>
        </w:tabs>
        <w:ind w:left="1360" w:hanging="600"/>
      </w:pPr>
      <w:rPr>
        <w:rFonts w:hint="default"/>
      </w:rPr>
    </w:lvl>
    <w:lvl w:ilvl="1" w:tplc="01F8C216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4E30F0C8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BE58EB5A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9D9AA3C2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DE70027C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8C6EF4A8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9AFA0D1C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3646876C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16">
    <w:nsid w:val="6AFF0EF0"/>
    <w:multiLevelType w:val="hybridMultilevel"/>
    <w:tmpl w:val="22405968"/>
    <w:lvl w:ilvl="0" w:tplc="D976DE7C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7">
    <w:nsid w:val="736A0C9D"/>
    <w:multiLevelType w:val="hybridMultilevel"/>
    <w:tmpl w:val="5AA00822"/>
    <w:lvl w:ilvl="0" w:tplc="56C0E5D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70156F"/>
    <w:multiLevelType w:val="hybridMultilevel"/>
    <w:tmpl w:val="D23C061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3"/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80" w:hanging="360"/>
        </w:pPr>
      </w:lvl>
    </w:lvlOverride>
  </w:num>
  <w:num w:numId="6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80" w:hanging="360"/>
        </w:pPr>
      </w:lvl>
    </w:lvlOverride>
  </w:num>
  <w:num w:numId="7">
    <w:abstractNumId w:val="4"/>
  </w:num>
  <w:num w:numId="8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80" w:hanging="360"/>
        </w:pPr>
      </w:lvl>
    </w:lvlOverride>
  </w:num>
  <w:num w:numId="9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80" w:hanging="360"/>
        </w:pPr>
      </w:lvl>
    </w:lvlOverride>
  </w:num>
  <w:num w:numId="10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80" w:hanging="360"/>
        </w:pPr>
      </w:lvl>
    </w:lvlOverride>
  </w:num>
  <w:num w:numId="11">
    <w:abstractNumId w:val="15"/>
  </w:num>
  <w:num w:numId="12">
    <w:abstractNumId w:val="14"/>
  </w:num>
  <w:num w:numId="13">
    <w:abstractNumId w:val="13"/>
  </w:num>
  <w:num w:numId="14">
    <w:abstractNumId w:val="0"/>
  </w:num>
  <w:num w:numId="15">
    <w:abstractNumId w:val="0"/>
  </w:num>
  <w:num w:numId="16">
    <w:abstractNumId w:val="0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7"/>
  </w:num>
  <w:num w:numId="26">
    <w:abstractNumId w:val="11"/>
  </w:num>
  <w:num w:numId="27">
    <w:abstractNumId w:val="18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170" w:hanging="360"/>
        </w:pPr>
        <w:rPr>
          <w:rFonts w:ascii="Symbol" w:hAnsi="Symbol" w:hint="default"/>
        </w:rPr>
      </w:lvl>
    </w:lvlOverride>
  </w:num>
  <w:num w:numId="29">
    <w:abstractNumId w:val="16"/>
  </w:num>
  <w:num w:numId="30">
    <w:abstractNumId w:val="10"/>
  </w:num>
  <w:num w:numId="31">
    <w:abstractNumId w:val="9"/>
  </w:num>
  <w:num w:numId="32">
    <w:abstractNumId w:val="5"/>
  </w:num>
  <w:num w:numId="33">
    <w:abstractNumId w:val="17"/>
  </w:num>
  <w:num w:numId="34">
    <w:abstractNumId w:val="6"/>
  </w:num>
  <w:num w:numId="35">
    <w:abstractNumId w:val="8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78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6D"/>
    <w:rsid w:val="000019AD"/>
    <w:rsid w:val="00003BC0"/>
    <w:rsid w:val="00004183"/>
    <w:rsid w:val="00011868"/>
    <w:rsid w:val="000338E8"/>
    <w:rsid w:val="00040FC1"/>
    <w:rsid w:val="0004504F"/>
    <w:rsid w:val="00060CFA"/>
    <w:rsid w:val="00061956"/>
    <w:rsid w:val="0006437C"/>
    <w:rsid w:val="000654E7"/>
    <w:rsid w:val="00067BDD"/>
    <w:rsid w:val="000709ED"/>
    <w:rsid w:val="00072078"/>
    <w:rsid w:val="00085D96"/>
    <w:rsid w:val="000918ED"/>
    <w:rsid w:val="000A632B"/>
    <w:rsid w:val="000D32E1"/>
    <w:rsid w:val="000E3E18"/>
    <w:rsid w:val="000F01DC"/>
    <w:rsid w:val="000F74A7"/>
    <w:rsid w:val="00106269"/>
    <w:rsid w:val="00111921"/>
    <w:rsid w:val="00112C2F"/>
    <w:rsid w:val="00114D83"/>
    <w:rsid w:val="00120C4E"/>
    <w:rsid w:val="00121C3A"/>
    <w:rsid w:val="00124559"/>
    <w:rsid w:val="0014209F"/>
    <w:rsid w:val="001512ED"/>
    <w:rsid w:val="001571B9"/>
    <w:rsid w:val="00157551"/>
    <w:rsid w:val="001716E3"/>
    <w:rsid w:val="00172FBD"/>
    <w:rsid w:val="00176E9D"/>
    <w:rsid w:val="00180511"/>
    <w:rsid w:val="001817EB"/>
    <w:rsid w:val="0019395A"/>
    <w:rsid w:val="001A5BEF"/>
    <w:rsid w:val="001B5334"/>
    <w:rsid w:val="001C7993"/>
    <w:rsid w:val="001E177A"/>
    <w:rsid w:val="001E1B7D"/>
    <w:rsid w:val="001E343C"/>
    <w:rsid w:val="001E5DC2"/>
    <w:rsid w:val="001F329D"/>
    <w:rsid w:val="00204232"/>
    <w:rsid w:val="0020704E"/>
    <w:rsid w:val="0022156A"/>
    <w:rsid w:val="00226AF0"/>
    <w:rsid w:val="00227631"/>
    <w:rsid w:val="00227CCA"/>
    <w:rsid w:val="00236C20"/>
    <w:rsid w:val="00242BC7"/>
    <w:rsid w:val="002505B4"/>
    <w:rsid w:val="002614D7"/>
    <w:rsid w:val="00285531"/>
    <w:rsid w:val="002A0462"/>
    <w:rsid w:val="002A5483"/>
    <w:rsid w:val="002A5917"/>
    <w:rsid w:val="002B39C7"/>
    <w:rsid w:val="002B6754"/>
    <w:rsid w:val="002D416F"/>
    <w:rsid w:val="002D4CC6"/>
    <w:rsid w:val="002D5A1F"/>
    <w:rsid w:val="002F2F77"/>
    <w:rsid w:val="00312AB6"/>
    <w:rsid w:val="00333C6D"/>
    <w:rsid w:val="0034076D"/>
    <w:rsid w:val="0034087B"/>
    <w:rsid w:val="00380BE4"/>
    <w:rsid w:val="003A135C"/>
    <w:rsid w:val="003A79AD"/>
    <w:rsid w:val="003B389D"/>
    <w:rsid w:val="003B7750"/>
    <w:rsid w:val="003C7A7C"/>
    <w:rsid w:val="003D6BFB"/>
    <w:rsid w:val="003E7C47"/>
    <w:rsid w:val="00406034"/>
    <w:rsid w:val="00407571"/>
    <w:rsid w:val="00414B6B"/>
    <w:rsid w:val="00422B08"/>
    <w:rsid w:val="0042522F"/>
    <w:rsid w:val="00436DE3"/>
    <w:rsid w:val="00442C97"/>
    <w:rsid w:val="00447A81"/>
    <w:rsid w:val="00451FA0"/>
    <w:rsid w:val="00452A46"/>
    <w:rsid w:val="004653D5"/>
    <w:rsid w:val="00465BF7"/>
    <w:rsid w:val="00467F04"/>
    <w:rsid w:val="00472CD0"/>
    <w:rsid w:val="004776C7"/>
    <w:rsid w:val="00481BFF"/>
    <w:rsid w:val="004838D5"/>
    <w:rsid w:val="00484430"/>
    <w:rsid w:val="0049139E"/>
    <w:rsid w:val="004A7707"/>
    <w:rsid w:val="004C2846"/>
    <w:rsid w:val="004C3ECC"/>
    <w:rsid w:val="004C6309"/>
    <w:rsid w:val="004C7CC2"/>
    <w:rsid w:val="004E0E83"/>
    <w:rsid w:val="004F35E3"/>
    <w:rsid w:val="005022AA"/>
    <w:rsid w:val="00503852"/>
    <w:rsid w:val="00516C70"/>
    <w:rsid w:val="005325FE"/>
    <w:rsid w:val="00536362"/>
    <w:rsid w:val="00555082"/>
    <w:rsid w:val="00575FDB"/>
    <w:rsid w:val="005952A3"/>
    <w:rsid w:val="00597C78"/>
    <w:rsid w:val="005D2D0D"/>
    <w:rsid w:val="005D4467"/>
    <w:rsid w:val="005E5067"/>
    <w:rsid w:val="005F4EE5"/>
    <w:rsid w:val="005F5471"/>
    <w:rsid w:val="005F64C6"/>
    <w:rsid w:val="00625805"/>
    <w:rsid w:val="00633D96"/>
    <w:rsid w:val="00633EAF"/>
    <w:rsid w:val="0063452E"/>
    <w:rsid w:val="00637F89"/>
    <w:rsid w:val="00653FCD"/>
    <w:rsid w:val="006677F9"/>
    <w:rsid w:val="0067168D"/>
    <w:rsid w:val="00673891"/>
    <w:rsid w:val="00690C7A"/>
    <w:rsid w:val="00691D7A"/>
    <w:rsid w:val="006967DE"/>
    <w:rsid w:val="006A0B0F"/>
    <w:rsid w:val="006A63BD"/>
    <w:rsid w:val="006B0026"/>
    <w:rsid w:val="006C1ACE"/>
    <w:rsid w:val="006C1F82"/>
    <w:rsid w:val="006C2DA3"/>
    <w:rsid w:val="006C3C02"/>
    <w:rsid w:val="006D7D51"/>
    <w:rsid w:val="006E11A8"/>
    <w:rsid w:val="006F28DC"/>
    <w:rsid w:val="006F7D05"/>
    <w:rsid w:val="00713218"/>
    <w:rsid w:val="00716D2E"/>
    <w:rsid w:val="00717760"/>
    <w:rsid w:val="00724736"/>
    <w:rsid w:val="007376B7"/>
    <w:rsid w:val="00754F0A"/>
    <w:rsid w:val="00761495"/>
    <w:rsid w:val="00770356"/>
    <w:rsid w:val="00774176"/>
    <w:rsid w:val="007763F7"/>
    <w:rsid w:val="0078568A"/>
    <w:rsid w:val="0078664C"/>
    <w:rsid w:val="007931DB"/>
    <w:rsid w:val="00794B0A"/>
    <w:rsid w:val="00795434"/>
    <w:rsid w:val="00796057"/>
    <w:rsid w:val="00796C68"/>
    <w:rsid w:val="007A79E3"/>
    <w:rsid w:val="007D59CF"/>
    <w:rsid w:val="007E1E92"/>
    <w:rsid w:val="007E221D"/>
    <w:rsid w:val="007E7F00"/>
    <w:rsid w:val="00801A55"/>
    <w:rsid w:val="0080213C"/>
    <w:rsid w:val="00803324"/>
    <w:rsid w:val="00813398"/>
    <w:rsid w:val="0082111D"/>
    <w:rsid w:val="0082132C"/>
    <w:rsid w:val="00823FB6"/>
    <w:rsid w:val="008444A8"/>
    <w:rsid w:val="00853C7C"/>
    <w:rsid w:val="008572CD"/>
    <w:rsid w:val="008574A2"/>
    <w:rsid w:val="00864E15"/>
    <w:rsid w:val="0086570E"/>
    <w:rsid w:val="00882820"/>
    <w:rsid w:val="00883016"/>
    <w:rsid w:val="00894B9F"/>
    <w:rsid w:val="008A1892"/>
    <w:rsid w:val="008A6643"/>
    <w:rsid w:val="008B1154"/>
    <w:rsid w:val="008B279B"/>
    <w:rsid w:val="008B4D67"/>
    <w:rsid w:val="008C2E3F"/>
    <w:rsid w:val="008C6FC2"/>
    <w:rsid w:val="008C719B"/>
    <w:rsid w:val="008D0366"/>
    <w:rsid w:val="008D2D74"/>
    <w:rsid w:val="008E0130"/>
    <w:rsid w:val="008F54A8"/>
    <w:rsid w:val="008F6FEE"/>
    <w:rsid w:val="00912EA3"/>
    <w:rsid w:val="009219A0"/>
    <w:rsid w:val="009222F9"/>
    <w:rsid w:val="009244B0"/>
    <w:rsid w:val="00933D7A"/>
    <w:rsid w:val="0093440F"/>
    <w:rsid w:val="00941E52"/>
    <w:rsid w:val="00942AD6"/>
    <w:rsid w:val="009459D2"/>
    <w:rsid w:val="0095784E"/>
    <w:rsid w:val="00971A9E"/>
    <w:rsid w:val="00973F64"/>
    <w:rsid w:val="00977E2F"/>
    <w:rsid w:val="00982BFB"/>
    <w:rsid w:val="00985155"/>
    <w:rsid w:val="009910B8"/>
    <w:rsid w:val="009917D3"/>
    <w:rsid w:val="00992403"/>
    <w:rsid w:val="00993A73"/>
    <w:rsid w:val="009B6CB3"/>
    <w:rsid w:val="009C0A2C"/>
    <w:rsid w:val="009C3307"/>
    <w:rsid w:val="009C6A81"/>
    <w:rsid w:val="009C742F"/>
    <w:rsid w:val="009E6082"/>
    <w:rsid w:val="009F3B8B"/>
    <w:rsid w:val="00A12D23"/>
    <w:rsid w:val="00A177E1"/>
    <w:rsid w:val="00A26ABF"/>
    <w:rsid w:val="00A34332"/>
    <w:rsid w:val="00A428A0"/>
    <w:rsid w:val="00A44BB5"/>
    <w:rsid w:val="00A45031"/>
    <w:rsid w:val="00A53043"/>
    <w:rsid w:val="00A54FA3"/>
    <w:rsid w:val="00A62248"/>
    <w:rsid w:val="00A65B35"/>
    <w:rsid w:val="00A818AA"/>
    <w:rsid w:val="00A842EB"/>
    <w:rsid w:val="00AB3DCF"/>
    <w:rsid w:val="00AB560A"/>
    <w:rsid w:val="00AD0B04"/>
    <w:rsid w:val="00AD783B"/>
    <w:rsid w:val="00AD7ECB"/>
    <w:rsid w:val="00AF79B5"/>
    <w:rsid w:val="00B156FB"/>
    <w:rsid w:val="00B176C3"/>
    <w:rsid w:val="00B3144F"/>
    <w:rsid w:val="00B378F7"/>
    <w:rsid w:val="00B40987"/>
    <w:rsid w:val="00B417C4"/>
    <w:rsid w:val="00B43A77"/>
    <w:rsid w:val="00B44F8B"/>
    <w:rsid w:val="00B47AB3"/>
    <w:rsid w:val="00B52B93"/>
    <w:rsid w:val="00B55028"/>
    <w:rsid w:val="00B80848"/>
    <w:rsid w:val="00B859A4"/>
    <w:rsid w:val="00B90108"/>
    <w:rsid w:val="00BA7EDE"/>
    <w:rsid w:val="00BB0BA6"/>
    <w:rsid w:val="00BB24AB"/>
    <w:rsid w:val="00BB7763"/>
    <w:rsid w:val="00BC4A72"/>
    <w:rsid w:val="00BD53F6"/>
    <w:rsid w:val="00BD5AD9"/>
    <w:rsid w:val="00BD61EE"/>
    <w:rsid w:val="00BE0BAF"/>
    <w:rsid w:val="00BF0966"/>
    <w:rsid w:val="00C02D29"/>
    <w:rsid w:val="00C10A3B"/>
    <w:rsid w:val="00C32933"/>
    <w:rsid w:val="00C54D0E"/>
    <w:rsid w:val="00C57997"/>
    <w:rsid w:val="00C6320B"/>
    <w:rsid w:val="00C65857"/>
    <w:rsid w:val="00C71BB1"/>
    <w:rsid w:val="00C824D3"/>
    <w:rsid w:val="00C82F6D"/>
    <w:rsid w:val="00CA3D06"/>
    <w:rsid w:val="00CC0693"/>
    <w:rsid w:val="00CC1508"/>
    <w:rsid w:val="00CF1923"/>
    <w:rsid w:val="00D0156C"/>
    <w:rsid w:val="00D1033D"/>
    <w:rsid w:val="00D34E72"/>
    <w:rsid w:val="00D47027"/>
    <w:rsid w:val="00D56831"/>
    <w:rsid w:val="00D57452"/>
    <w:rsid w:val="00D72262"/>
    <w:rsid w:val="00D876DC"/>
    <w:rsid w:val="00D94ECD"/>
    <w:rsid w:val="00DA496E"/>
    <w:rsid w:val="00DD13A9"/>
    <w:rsid w:val="00DD1766"/>
    <w:rsid w:val="00DD6311"/>
    <w:rsid w:val="00DF57F0"/>
    <w:rsid w:val="00DF69E7"/>
    <w:rsid w:val="00E050B6"/>
    <w:rsid w:val="00E1792B"/>
    <w:rsid w:val="00E200B8"/>
    <w:rsid w:val="00E4716B"/>
    <w:rsid w:val="00E60E72"/>
    <w:rsid w:val="00E71896"/>
    <w:rsid w:val="00E73613"/>
    <w:rsid w:val="00E94B90"/>
    <w:rsid w:val="00E95753"/>
    <w:rsid w:val="00EA2055"/>
    <w:rsid w:val="00EA7AD6"/>
    <w:rsid w:val="00EB6E3C"/>
    <w:rsid w:val="00ED483A"/>
    <w:rsid w:val="00EE09C0"/>
    <w:rsid w:val="00EE0FDD"/>
    <w:rsid w:val="00EF792D"/>
    <w:rsid w:val="00F3622F"/>
    <w:rsid w:val="00F43D4D"/>
    <w:rsid w:val="00F51A84"/>
    <w:rsid w:val="00F571D5"/>
    <w:rsid w:val="00F6733F"/>
    <w:rsid w:val="00F7431B"/>
    <w:rsid w:val="00F768E7"/>
    <w:rsid w:val="00F8000E"/>
    <w:rsid w:val="00F90BB5"/>
    <w:rsid w:val="00F93759"/>
    <w:rsid w:val="00F9684B"/>
    <w:rsid w:val="00FA3632"/>
    <w:rsid w:val="00FA4542"/>
    <w:rsid w:val="00FB0693"/>
    <w:rsid w:val="00FC2B6D"/>
    <w:rsid w:val="00FD1B3F"/>
    <w:rsid w:val="00FE09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929EB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SG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List Paragraph" w:uiPriority="72" w:qFormat="1"/>
  </w:latentStyles>
  <w:style w:type="paragraph" w:default="1" w:styleId="Normal">
    <w:name w:val="Normal"/>
    <w:qFormat/>
    <w:rsid w:val="00C924F2"/>
    <w:pPr>
      <w:ind w:right="332"/>
      <w:jc w:val="both"/>
    </w:pPr>
    <w:rPr>
      <w:rFonts w:ascii="Times" w:hAnsi="Times"/>
      <w:sz w:val="24"/>
      <w:lang w:val="en-US" w:eastAsia="zh-CN"/>
    </w:rPr>
  </w:style>
  <w:style w:type="paragraph" w:styleId="Heading1">
    <w:name w:val="heading 1"/>
    <w:basedOn w:val="Normal"/>
    <w:next w:val="Normal"/>
    <w:qFormat/>
    <w:pPr>
      <w:numPr>
        <w:numId w:val="1"/>
      </w:numPr>
      <w:spacing w:before="240"/>
      <w:ind w:right="-1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120"/>
      <w:ind w:right="-10"/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before="240" w:after="60"/>
      <w:ind w:right="0"/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40" w:after="60"/>
      <w:ind w:right="0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ind w:right="-170"/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Helvetica" w:hAnsi="Helvetica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4">
    <w:name w:val="toc 4"/>
    <w:basedOn w:val="Normal"/>
    <w:next w:val="Normal"/>
    <w:semiHidden/>
    <w:pPr>
      <w:tabs>
        <w:tab w:val="right" w:leader="dot" w:pos="9550"/>
      </w:tabs>
      <w:ind w:left="720"/>
      <w:jc w:val="left"/>
    </w:pPr>
    <w:rPr>
      <w:sz w:val="20"/>
    </w:rPr>
  </w:style>
  <w:style w:type="paragraph" w:styleId="TOC3">
    <w:name w:val="toc 3"/>
    <w:basedOn w:val="Normal"/>
    <w:next w:val="Normal"/>
    <w:semiHidden/>
    <w:pPr>
      <w:tabs>
        <w:tab w:val="right" w:leader="dot" w:pos="9550"/>
      </w:tabs>
      <w:ind w:left="480"/>
      <w:jc w:val="left"/>
    </w:pPr>
    <w:rPr>
      <w:sz w:val="20"/>
    </w:rPr>
  </w:style>
  <w:style w:type="paragraph" w:styleId="TOC2">
    <w:name w:val="toc 2"/>
    <w:basedOn w:val="Normal"/>
    <w:next w:val="Normal"/>
    <w:semiHidden/>
    <w:pPr>
      <w:tabs>
        <w:tab w:val="right" w:leader="dot" w:pos="9550"/>
      </w:tabs>
      <w:spacing w:before="240"/>
      <w:ind w:left="240"/>
      <w:jc w:val="left"/>
    </w:pPr>
    <w:rPr>
      <w:b/>
      <w:sz w:val="20"/>
    </w:rPr>
  </w:style>
  <w:style w:type="paragraph" w:styleId="TOC1">
    <w:name w:val="toc 1"/>
    <w:basedOn w:val="Normal"/>
    <w:next w:val="Normal"/>
    <w:semiHidden/>
    <w:pPr>
      <w:tabs>
        <w:tab w:val="right" w:leader="dot" w:pos="9550"/>
      </w:tabs>
      <w:spacing w:before="360"/>
      <w:jc w:val="left"/>
    </w:pPr>
    <w:rPr>
      <w:rFonts w:ascii="Helvetica" w:hAnsi="Helvetica"/>
      <w:b/>
      <w:cap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FootnoteReference">
    <w:name w:val="footnote reference"/>
    <w:rPr>
      <w:position w:val="6"/>
      <w:sz w:val="16"/>
    </w:rPr>
  </w:style>
  <w:style w:type="paragraph" w:styleId="FootnoteText">
    <w:name w:val="footnote text"/>
    <w:basedOn w:val="Normal"/>
    <w:link w:val="FootnoteTextChar"/>
    <w:rPr>
      <w:sz w:val="20"/>
    </w:rPr>
  </w:style>
  <w:style w:type="character" w:styleId="PageNumber">
    <w:name w:val="page number"/>
    <w:basedOn w:val="DefaultParagraphFont"/>
  </w:style>
  <w:style w:type="paragraph" w:styleId="TOC5">
    <w:name w:val="toc 5"/>
    <w:basedOn w:val="Normal"/>
    <w:next w:val="Normal"/>
    <w:semiHidden/>
    <w:pPr>
      <w:tabs>
        <w:tab w:val="right" w:leader="dot" w:pos="9550"/>
      </w:tabs>
      <w:ind w:left="960"/>
      <w:jc w:val="left"/>
    </w:pPr>
    <w:rPr>
      <w:sz w:val="20"/>
    </w:rPr>
  </w:style>
  <w:style w:type="paragraph" w:styleId="TOC6">
    <w:name w:val="toc 6"/>
    <w:basedOn w:val="Normal"/>
    <w:next w:val="Normal"/>
    <w:semiHidden/>
    <w:pPr>
      <w:tabs>
        <w:tab w:val="right" w:leader="dot" w:pos="9550"/>
      </w:tabs>
      <w:ind w:left="1200"/>
      <w:jc w:val="left"/>
    </w:pPr>
    <w:rPr>
      <w:sz w:val="20"/>
    </w:rPr>
  </w:style>
  <w:style w:type="paragraph" w:styleId="TOC7">
    <w:name w:val="toc 7"/>
    <w:basedOn w:val="Normal"/>
    <w:next w:val="Normal"/>
    <w:semiHidden/>
    <w:pPr>
      <w:tabs>
        <w:tab w:val="right" w:leader="dot" w:pos="9550"/>
      </w:tabs>
      <w:ind w:left="1440"/>
      <w:jc w:val="left"/>
    </w:pPr>
    <w:rPr>
      <w:sz w:val="20"/>
    </w:rPr>
  </w:style>
  <w:style w:type="paragraph" w:styleId="TOC8">
    <w:name w:val="toc 8"/>
    <w:basedOn w:val="Normal"/>
    <w:next w:val="Normal"/>
    <w:semiHidden/>
    <w:pPr>
      <w:tabs>
        <w:tab w:val="right" w:leader="dot" w:pos="9550"/>
      </w:tabs>
      <w:ind w:left="1680"/>
      <w:jc w:val="left"/>
    </w:pPr>
    <w:rPr>
      <w:sz w:val="20"/>
    </w:rPr>
  </w:style>
  <w:style w:type="paragraph" w:styleId="TOC9">
    <w:name w:val="toc 9"/>
    <w:basedOn w:val="Normal"/>
    <w:next w:val="Normal"/>
    <w:semiHidden/>
    <w:pPr>
      <w:tabs>
        <w:tab w:val="right" w:leader="dot" w:pos="9550"/>
      </w:tabs>
      <w:ind w:left="1920"/>
      <w:jc w:val="left"/>
    </w:pPr>
    <w:rPr>
      <w:sz w:val="20"/>
    </w:rPr>
  </w:style>
  <w:style w:type="paragraph" w:styleId="BodyText2">
    <w:name w:val="Body Text 2"/>
    <w:basedOn w:val="Normal"/>
    <w:link w:val="BodyText2Char"/>
    <w:pPr>
      <w:tabs>
        <w:tab w:val="left" w:pos="0"/>
        <w:tab w:val="left" w:pos="3140"/>
        <w:tab w:val="left" w:pos="7640"/>
      </w:tabs>
      <w:ind w:right="0"/>
      <w:jc w:val="left"/>
    </w:pPr>
    <w:rPr>
      <w:sz w:val="28"/>
    </w:rPr>
  </w:style>
  <w:style w:type="paragraph" w:styleId="BodyText">
    <w:name w:val="Body Text"/>
    <w:basedOn w:val="Normal"/>
    <w:link w:val="BodyTextChar"/>
    <w:pPr>
      <w:ind w:right="-90"/>
      <w:jc w:val="left"/>
    </w:pPr>
  </w:style>
  <w:style w:type="paragraph" w:styleId="Caption">
    <w:name w:val="caption"/>
    <w:basedOn w:val="Normal"/>
    <w:next w:val="Normal"/>
    <w:qFormat/>
    <w:pPr>
      <w:framePr w:w="2533" w:h="13681" w:wrap="around" w:vAnchor="text" w:hAnchor="page" w:x="8701" w:y="22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right" w:pos="2430"/>
      </w:tabs>
      <w:ind w:left="270" w:right="20" w:hanging="270"/>
      <w:jc w:val="center"/>
    </w:pPr>
    <w:rPr>
      <w:b/>
      <w:i/>
      <w:sz w:val="18"/>
    </w:rPr>
  </w:style>
  <w:style w:type="character" w:styleId="CommentReference">
    <w:name w:val="annotation reference"/>
    <w:uiPriority w:val="99"/>
    <w:unhideWhenUsed/>
    <w:rsid w:val="00F83AB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83AB1"/>
    <w:rPr>
      <w:szCs w:val="24"/>
      <w:lang w:val="x-none"/>
    </w:rPr>
  </w:style>
  <w:style w:type="character" w:customStyle="1" w:styleId="CommentTextChar">
    <w:name w:val="Comment Text Char"/>
    <w:link w:val="CommentText"/>
    <w:uiPriority w:val="99"/>
    <w:rsid w:val="00F83AB1"/>
    <w:rPr>
      <w:rFonts w:ascii="Times" w:hAnsi="Times"/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83AB1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F83AB1"/>
    <w:rPr>
      <w:rFonts w:ascii="Times" w:hAnsi="Times"/>
      <w:b/>
      <w:bCs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unhideWhenUsed/>
    <w:rsid w:val="00F83AB1"/>
    <w:rPr>
      <w:rFonts w:ascii="Lucida Grande" w:hAnsi="Lucida Grande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rsid w:val="00F83AB1"/>
    <w:rPr>
      <w:rFonts w:ascii="Lucida Grande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B859A4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link w:val="DocumentMap"/>
    <w:rsid w:val="00B859A4"/>
    <w:rPr>
      <w:rFonts w:ascii="Lucida Grande" w:hAnsi="Lucida Grande" w:cs="Lucida Grande"/>
      <w:sz w:val="24"/>
      <w:szCs w:val="24"/>
      <w:lang w:eastAsia="zh-CN"/>
    </w:rPr>
  </w:style>
  <w:style w:type="character" w:styleId="Hyperlink">
    <w:name w:val="Hyperlink"/>
    <w:unhideWhenUsed/>
    <w:rsid w:val="008444A8"/>
    <w:rPr>
      <w:color w:val="0000FF"/>
      <w:u w:val="single"/>
    </w:rPr>
  </w:style>
  <w:style w:type="character" w:styleId="FollowedHyperlink">
    <w:name w:val="FollowedHyperlink"/>
    <w:uiPriority w:val="99"/>
    <w:unhideWhenUsed/>
    <w:rsid w:val="008444A8"/>
    <w:rPr>
      <w:color w:val="800080"/>
      <w:u w:val="single"/>
    </w:rPr>
  </w:style>
  <w:style w:type="numbering" w:customStyle="1" w:styleId="NoList1">
    <w:name w:val="No List1"/>
    <w:next w:val="NoList"/>
    <w:semiHidden/>
    <w:rsid w:val="008444A8"/>
  </w:style>
  <w:style w:type="paragraph" w:styleId="BlockText">
    <w:name w:val="Block Text"/>
    <w:basedOn w:val="Normal"/>
    <w:rsid w:val="008444A8"/>
    <w:pPr>
      <w:ind w:left="1060" w:right="-40" w:hanging="1040"/>
      <w:jc w:val="left"/>
    </w:pPr>
    <w:rPr>
      <w:rFonts w:ascii="New York" w:hAnsi="New York"/>
      <w:lang w:eastAsia="en-US"/>
    </w:rPr>
  </w:style>
  <w:style w:type="paragraph" w:customStyle="1" w:styleId="TransitiontoMP">
    <w:name w:val="Transition to MP"/>
    <w:basedOn w:val="Normal"/>
    <w:rsid w:val="008444A8"/>
    <w:pPr>
      <w:ind w:right="0"/>
    </w:pPr>
    <w:rPr>
      <w:rFonts w:ascii="New York" w:hAnsi="New York"/>
      <w:lang w:eastAsia="en-US"/>
    </w:rPr>
  </w:style>
  <w:style w:type="paragraph" w:customStyle="1" w:styleId="IntroConclusion">
    <w:name w:val="Intro/Conclusion"/>
    <w:basedOn w:val="Normal"/>
    <w:rsid w:val="008444A8"/>
    <w:pPr>
      <w:ind w:right="0"/>
    </w:pPr>
    <w:rPr>
      <w:rFonts w:ascii="New York" w:hAnsi="New York"/>
      <w:b/>
      <w:lang w:eastAsia="en-US"/>
    </w:rPr>
  </w:style>
  <w:style w:type="character" w:customStyle="1" w:styleId="BodyText2Char">
    <w:name w:val="Body Text 2 Char"/>
    <w:link w:val="BodyText2"/>
    <w:rsid w:val="008444A8"/>
    <w:rPr>
      <w:rFonts w:ascii="Times" w:hAnsi="Times"/>
      <w:sz w:val="28"/>
      <w:lang w:eastAsia="zh-CN"/>
    </w:rPr>
  </w:style>
  <w:style w:type="paragraph" w:customStyle="1" w:styleId="1AutoList1">
    <w:name w:val="1AutoList1"/>
    <w:rsid w:val="008444A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Quick1">
    <w:name w:val="Quick 1."/>
    <w:rsid w:val="008444A8"/>
    <w:pPr>
      <w:widowControl w:val="0"/>
      <w:autoSpaceDE w:val="0"/>
      <w:autoSpaceDN w:val="0"/>
      <w:adjustRightInd w:val="0"/>
      <w:ind w:left="-1440"/>
    </w:pPr>
    <w:rPr>
      <w:rFonts w:ascii="Times New Roman" w:hAnsi="Times New Roman"/>
      <w:sz w:val="24"/>
      <w:szCs w:val="24"/>
      <w:lang w:val="en-US"/>
    </w:rPr>
  </w:style>
  <w:style w:type="paragraph" w:customStyle="1" w:styleId="1AutoList3">
    <w:name w:val="1AutoList3"/>
    <w:rsid w:val="008444A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2AutoList3">
    <w:name w:val="2AutoList3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3AutoList3">
    <w:name w:val="3AutoList3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4AutoList3">
    <w:name w:val="4AutoList3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5AutoList3">
    <w:name w:val="5AutoList3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6AutoList3">
    <w:name w:val="6AutoList3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7AutoList3">
    <w:name w:val="7AutoList3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8AutoList3">
    <w:name w:val="8AutoList3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1AutoList2">
    <w:name w:val="1AutoList2"/>
    <w:rsid w:val="008444A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2AutoList2">
    <w:name w:val="2AutoList2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3AutoList2">
    <w:name w:val="3AutoList2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4AutoList2">
    <w:name w:val="4AutoList2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5AutoList2">
    <w:name w:val="5AutoList2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6AutoList2">
    <w:name w:val="6AutoList2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7AutoList2">
    <w:name w:val="7AutoList2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8AutoList2">
    <w:name w:val="8AutoList2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2AutoList1">
    <w:name w:val="2AutoList1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3AutoList1">
    <w:name w:val="3AutoList1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4AutoList1">
    <w:name w:val="4AutoList1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5AutoList1">
    <w:name w:val="5AutoList1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6AutoList1">
    <w:name w:val="6AutoList1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7AutoList1">
    <w:name w:val="7AutoList1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8AutoList1">
    <w:name w:val="8AutoList1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1">
    <w:name w:val="1"/>
    <w:aliases w:val="2,3"/>
    <w:rsid w:val="008444A8"/>
    <w:pPr>
      <w:widowControl w:val="0"/>
      <w:autoSpaceDE w:val="0"/>
      <w:autoSpaceDN w:val="0"/>
      <w:adjustRightInd w:val="0"/>
      <w:ind w:left="720"/>
    </w:pPr>
    <w:rPr>
      <w:rFonts w:ascii="Times New Roman" w:hAnsi="Times New Roman"/>
      <w:sz w:val="24"/>
      <w:szCs w:val="24"/>
      <w:lang w:val="en-US"/>
    </w:rPr>
  </w:style>
  <w:style w:type="character" w:customStyle="1" w:styleId="Comment">
    <w:name w:val="Comment"/>
    <w:rsid w:val="008444A8"/>
    <w:rPr>
      <w:vanish/>
    </w:rPr>
  </w:style>
  <w:style w:type="character" w:customStyle="1" w:styleId="HTMLMarkup">
    <w:name w:val="HTML Markup"/>
    <w:rsid w:val="008444A8"/>
    <w:rPr>
      <w:vanish/>
      <w:color w:val="FF0000"/>
    </w:rPr>
  </w:style>
  <w:style w:type="character" w:customStyle="1" w:styleId="Variable">
    <w:name w:val="Variable"/>
    <w:rsid w:val="008444A8"/>
  </w:style>
  <w:style w:type="character" w:customStyle="1" w:styleId="Typewriter">
    <w:name w:val="Typewriter"/>
    <w:rsid w:val="008444A8"/>
    <w:rPr>
      <w:rFonts w:ascii="Courier New" w:hAnsi="Courier New"/>
      <w:sz w:val="20"/>
      <w:szCs w:val="20"/>
    </w:rPr>
  </w:style>
  <w:style w:type="character" w:styleId="Strong">
    <w:name w:val="Strong"/>
    <w:qFormat/>
    <w:rsid w:val="008444A8"/>
  </w:style>
  <w:style w:type="character" w:customStyle="1" w:styleId="Sample">
    <w:name w:val="Sample"/>
    <w:rsid w:val="008444A8"/>
    <w:rPr>
      <w:rFonts w:ascii="Courier New" w:hAnsi="Courier New"/>
    </w:rPr>
  </w:style>
  <w:style w:type="paragraph" w:customStyle="1" w:styleId="zTopofFor">
    <w:name w:val="zTop of For"/>
    <w:rsid w:val="008444A8"/>
    <w:pPr>
      <w:widowControl w:val="0"/>
      <w:pBdr>
        <w:bottom w:val="double" w:sz="6" w:space="0" w:color="000000"/>
      </w:pBdr>
      <w:autoSpaceDE w:val="0"/>
      <w:autoSpaceDN w:val="0"/>
      <w:adjustRightInd w:val="0"/>
      <w:jc w:val="center"/>
    </w:pPr>
    <w:rPr>
      <w:rFonts w:ascii="Arial" w:hAnsi="Arial"/>
      <w:vanish/>
      <w:sz w:val="16"/>
      <w:szCs w:val="16"/>
      <w:lang w:val="en-US"/>
    </w:rPr>
  </w:style>
  <w:style w:type="paragraph" w:customStyle="1" w:styleId="zBottomof">
    <w:name w:val="zBottom of"/>
    <w:rsid w:val="008444A8"/>
    <w:pPr>
      <w:widowControl w:val="0"/>
      <w:pBdr>
        <w:top w:val="double" w:sz="6" w:space="0" w:color="000000"/>
      </w:pBdr>
      <w:autoSpaceDE w:val="0"/>
      <w:autoSpaceDN w:val="0"/>
      <w:adjustRightInd w:val="0"/>
      <w:jc w:val="center"/>
    </w:pPr>
    <w:rPr>
      <w:rFonts w:ascii="Arial" w:hAnsi="Arial"/>
      <w:vanish/>
      <w:sz w:val="16"/>
      <w:szCs w:val="16"/>
      <w:lang w:val="en-US"/>
    </w:rPr>
  </w:style>
  <w:style w:type="paragraph" w:customStyle="1" w:styleId="Preformatted">
    <w:name w:val="Preformatted"/>
    <w:rsid w:val="008444A8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589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</w:pPr>
    <w:rPr>
      <w:rFonts w:ascii="Courier New" w:hAnsi="Courier New"/>
      <w:lang w:val="en-US"/>
    </w:rPr>
  </w:style>
  <w:style w:type="character" w:customStyle="1" w:styleId="Keyboard">
    <w:name w:val="Keyboard"/>
    <w:rsid w:val="008444A8"/>
    <w:rPr>
      <w:rFonts w:ascii="Courier New" w:hAnsi="Courier New"/>
      <w:sz w:val="20"/>
      <w:szCs w:val="20"/>
    </w:rPr>
  </w:style>
  <w:style w:type="character" w:customStyle="1" w:styleId="FollowedHype">
    <w:name w:val="FollowedHype"/>
    <w:rsid w:val="008444A8"/>
    <w:rPr>
      <w:color w:val="800080"/>
    </w:rPr>
  </w:style>
  <w:style w:type="character" w:styleId="Emphasis">
    <w:name w:val="Emphasis"/>
    <w:qFormat/>
    <w:rsid w:val="008444A8"/>
  </w:style>
  <w:style w:type="character" w:customStyle="1" w:styleId="CODE">
    <w:name w:val="CODE"/>
    <w:rsid w:val="008444A8"/>
    <w:rPr>
      <w:rFonts w:ascii="Courier New" w:hAnsi="Courier New"/>
      <w:sz w:val="20"/>
      <w:szCs w:val="20"/>
    </w:rPr>
  </w:style>
  <w:style w:type="character" w:customStyle="1" w:styleId="CITE">
    <w:name w:val="CITE"/>
    <w:rsid w:val="008444A8"/>
  </w:style>
  <w:style w:type="paragraph" w:customStyle="1" w:styleId="Blockquote">
    <w:name w:val="Blockquote"/>
    <w:rsid w:val="008444A8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</w:tabs>
      <w:autoSpaceDE w:val="0"/>
      <w:autoSpaceDN w:val="0"/>
      <w:adjustRightInd w:val="0"/>
      <w:spacing w:after="99"/>
      <w:ind w:left="360" w:right="360"/>
    </w:pPr>
    <w:rPr>
      <w:rFonts w:ascii="Times New Roman" w:hAnsi="Times New Roman"/>
      <w:sz w:val="24"/>
      <w:szCs w:val="24"/>
      <w:lang w:val="en-US"/>
    </w:rPr>
  </w:style>
  <w:style w:type="paragraph" w:customStyle="1" w:styleId="Address">
    <w:name w:val="Address"/>
    <w:rsid w:val="008444A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paragraph" w:customStyle="1" w:styleId="H6">
    <w:name w:val="H6"/>
    <w:rsid w:val="008444A8"/>
    <w:pPr>
      <w:keepNext/>
      <w:keepLines/>
      <w:widowControl w:val="0"/>
      <w:autoSpaceDE w:val="0"/>
      <w:autoSpaceDN w:val="0"/>
      <w:adjustRightInd w:val="0"/>
      <w:spacing w:after="124"/>
    </w:pPr>
    <w:rPr>
      <w:rFonts w:ascii="Times New Roman" w:hAnsi="Times New Roman"/>
      <w:sz w:val="16"/>
      <w:szCs w:val="16"/>
      <w:lang w:val="en-US"/>
    </w:rPr>
  </w:style>
  <w:style w:type="paragraph" w:customStyle="1" w:styleId="H5">
    <w:name w:val="H5"/>
    <w:rsid w:val="008444A8"/>
    <w:pPr>
      <w:keepLines/>
      <w:widowControl w:val="0"/>
      <w:autoSpaceDE w:val="0"/>
      <w:autoSpaceDN w:val="0"/>
      <w:adjustRightInd w:val="0"/>
      <w:spacing w:after="120"/>
    </w:pPr>
    <w:rPr>
      <w:rFonts w:ascii="Times New Roman" w:hAnsi="Times New Roman"/>
      <w:lang w:val="en-US"/>
    </w:rPr>
  </w:style>
  <w:style w:type="paragraph" w:customStyle="1" w:styleId="H4">
    <w:name w:val="H4"/>
    <w:rsid w:val="008444A8"/>
    <w:pPr>
      <w:keepLines/>
      <w:widowControl w:val="0"/>
      <w:autoSpaceDE w:val="0"/>
      <w:autoSpaceDN w:val="0"/>
      <w:adjustRightInd w:val="0"/>
      <w:spacing w:after="116"/>
    </w:pPr>
    <w:rPr>
      <w:rFonts w:ascii="Times New Roman" w:hAnsi="Times New Roman"/>
      <w:sz w:val="24"/>
      <w:szCs w:val="24"/>
      <w:lang w:val="en-US"/>
    </w:rPr>
  </w:style>
  <w:style w:type="paragraph" w:customStyle="1" w:styleId="H3">
    <w:name w:val="H3"/>
    <w:rsid w:val="008444A8"/>
    <w:pPr>
      <w:keepLines/>
      <w:widowControl w:val="0"/>
      <w:autoSpaceDE w:val="0"/>
      <w:autoSpaceDN w:val="0"/>
      <w:adjustRightInd w:val="0"/>
      <w:spacing w:after="114"/>
    </w:pPr>
    <w:rPr>
      <w:rFonts w:ascii="Times New Roman" w:hAnsi="Times New Roman"/>
      <w:sz w:val="28"/>
      <w:szCs w:val="28"/>
      <w:lang w:val="en-US"/>
    </w:rPr>
  </w:style>
  <w:style w:type="paragraph" w:customStyle="1" w:styleId="H2">
    <w:name w:val="H2"/>
    <w:rsid w:val="008444A8"/>
    <w:pPr>
      <w:keepLines/>
      <w:widowControl w:val="0"/>
      <w:autoSpaceDE w:val="0"/>
      <w:autoSpaceDN w:val="0"/>
      <w:adjustRightInd w:val="0"/>
      <w:spacing w:after="110"/>
    </w:pPr>
    <w:rPr>
      <w:rFonts w:ascii="Times New Roman" w:hAnsi="Times New Roman"/>
      <w:sz w:val="36"/>
      <w:szCs w:val="36"/>
      <w:lang w:val="en-US"/>
    </w:rPr>
  </w:style>
  <w:style w:type="paragraph" w:customStyle="1" w:styleId="H1">
    <w:name w:val="H1"/>
    <w:rsid w:val="008444A8"/>
    <w:pPr>
      <w:keepLines/>
      <w:widowControl w:val="0"/>
      <w:autoSpaceDE w:val="0"/>
      <w:autoSpaceDN w:val="0"/>
      <w:adjustRightInd w:val="0"/>
      <w:spacing w:after="108"/>
    </w:pPr>
    <w:rPr>
      <w:rFonts w:ascii="Times New Roman" w:hAnsi="Times New Roman"/>
      <w:sz w:val="48"/>
      <w:szCs w:val="48"/>
      <w:lang w:val="en-US"/>
    </w:rPr>
  </w:style>
  <w:style w:type="character" w:customStyle="1" w:styleId="Definition">
    <w:name w:val="Definition"/>
    <w:rsid w:val="008444A8"/>
  </w:style>
  <w:style w:type="paragraph" w:customStyle="1" w:styleId="DefinitionL">
    <w:name w:val="Definition L"/>
    <w:rsid w:val="008444A8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</w:tabs>
      <w:autoSpaceDE w:val="0"/>
      <w:autoSpaceDN w:val="0"/>
      <w:adjustRightInd w:val="0"/>
      <w:ind w:left="360"/>
    </w:pPr>
    <w:rPr>
      <w:rFonts w:ascii="Times New Roman" w:hAnsi="Times New Roman"/>
      <w:sz w:val="24"/>
      <w:szCs w:val="24"/>
      <w:lang w:val="en-US"/>
    </w:rPr>
  </w:style>
  <w:style w:type="paragraph" w:customStyle="1" w:styleId="DefinitionT">
    <w:name w:val="Definition T"/>
    <w:rsid w:val="008444A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paragraph" w:customStyle="1" w:styleId="BlockQuote0">
    <w:name w:val="Block Quote"/>
    <w:basedOn w:val="Normal"/>
    <w:rsid w:val="008444A8"/>
    <w:pPr>
      <w:ind w:left="630" w:right="-385"/>
      <w:jc w:val="left"/>
    </w:pPr>
    <w:rPr>
      <w:sz w:val="20"/>
    </w:rPr>
  </w:style>
  <w:style w:type="character" w:customStyle="1" w:styleId="BodyTextChar">
    <w:name w:val="Body Text Char"/>
    <w:link w:val="BodyText"/>
    <w:rsid w:val="008444A8"/>
    <w:rPr>
      <w:rFonts w:ascii="Times" w:hAnsi="Times"/>
      <w:sz w:val="24"/>
      <w:lang w:eastAsia="zh-CN"/>
    </w:rPr>
  </w:style>
  <w:style w:type="paragraph" w:styleId="BodyTextIndent">
    <w:name w:val="Body Text Indent"/>
    <w:basedOn w:val="Normal"/>
    <w:link w:val="BodyTextIndentChar"/>
    <w:rsid w:val="008444A8"/>
    <w:pPr>
      <w:tabs>
        <w:tab w:val="left" w:pos="720"/>
      </w:tabs>
      <w:ind w:left="20" w:right="0"/>
      <w:jc w:val="left"/>
    </w:pPr>
  </w:style>
  <w:style w:type="character" w:customStyle="1" w:styleId="BodyTextIndentChar">
    <w:name w:val="Body Text Indent Char"/>
    <w:link w:val="BodyTextIndent"/>
    <w:rsid w:val="008444A8"/>
    <w:rPr>
      <w:rFonts w:ascii="Times" w:hAnsi="Times"/>
      <w:sz w:val="24"/>
      <w:lang w:eastAsia="zh-CN"/>
    </w:rPr>
  </w:style>
  <w:style w:type="paragraph" w:styleId="BodyText3">
    <w:name w:val="Body Text 3"/>
    <w:basedOn w:val="Normal"/>
    <w:link w:val="BodyText3Char"/>
    <w:rsid w:val="008444A8"/>
    <w:pPr>
      <w:tabs>
        <w:tab w:val="left" w:pos="5120"/>
        <w:tab w:val="left" w:pos="8460"/>
      </w:tabs>
      <w:ind w:right="-385"/>
      <w:jc w:val="left"/>
    </w:pPr>
    <w:rPr>
      <w:b/>
    </w:rPr>
  </w:style>
  <w:style w:type="character" w:customStyle="1" w:styleId="BodyText3Char">
    <w:name w:val="Body Text 3 Char"/>
    <w:link w:val="BodyText3"/>
    <w:rsid w:val="008444A8"/>
    <w:rPr>
      <w:rFonts w:ascii="Times" w:hAnsi="Times"/>
      <w:b/>
      <w:sz w:val="24"/>
      <w:lang w:eastAsia="zh-CN"/>
    </w:rPr>
  </w:style>
  <w:style w:type="paragraph" w:styleId="ListBullet">
    <w:name w:val="List Bullet"/>
    <w:basedOn w:val="Normal"/>
    <w:autoRedefine/>
    <w:rsid w:val="008444A8"/>
    <w:pPr>
      <w:ind w:left="360" w:right="-888" w:hanging="360"/>
    </w:pPr>
  </w:style>
  <w:style w:type="paragraph" w:styleId="Date">
    <w:name w:val="Date"/>
    <w:basedOn w:val="Normal"/>
    <w:next w:val="Normal"/>
    <w:link w:val="DateChar"/>
    <w:rsid w:val="008444A8"/>
    <w:pPr>
      <w:ind w:right="0"/>
      <w:jc w:val="left"/>
    </w:pPr>
  </w:style>
  <w:style w:type="character" w:customStyle="1" w:styleId="DateChar">
    <w:name w:val="Date Char"/>
    <w:link w:val="Date"/>
    <w:rsid w:val="008444A8"/>
    <w:rPr>
      <w:rFonts w:ascii="Times" w:hAnsi="Times"/>
      <w:sz w:val="24"/>
      <w:lang w:eastAsia="zh-CN"/>
    </w:rPr>
  </w:style>
  <w:style w:type="paragraph" w:styleId="Title">
    <w:name w:val="Title"/>
    <w:basedOn w:val="Normal"/>
    <w:link w:val="TitleChar"/>
    <w:qFormat/>
    <w:rsid w:val="008444A8"/>
    <w:pPr>
      <w:ind w:right="600"/>
      <w:jc w:val="center"/>
    </w:pPr>
    <w:rPr>
      <w:rFonts w:ascii="Albertus Extra Bold" w:hAnsi="Albertus Extra Bold"/>
      <w:b/>
      <w:sz w:val="36"/>
    </w:rPr>
  </w:style>
  <w:style w:type="character" w:customStyle="1" w:styleId="TitleChar">
    <w:name w:val="Title Char"/>
    <w:link w:val="Title"/>
    <w:rsid w:val="008444A8"/>
    <w:rPr>
      <w:rFonts w:ascii="Albertus Extra Bold" w:hAnsi="Albertus Extra Bold"/>
      <w:b/>
      <w:sz w:val="36"/>
      <w:lang w:eastAsia="zh-CN"/>
    </w:rPr>
  </w:style>
  <w:style w:type="character" w:customStyle="1" w:styleId="FootnoteTextChar">
    <w:name w:val="Footnote Text Char"/>
    <w:link w:val="FootnoteText"/>
    <w:rsid w:val="008444A8"/>
    <w:rPr>
      <w:rFonts w:ascii="Times" w:hAnsi="Times"/>
      <w:lang w:eastAsia="zh-CN"/>
    </w:rPr>
  </w:style>
  <w:style w:type="character" w:customStyle="1" w:styleId="HeaderChar">
    <w:name w:val="Header Char"/>
    <w:link w:val="Header"/>
    <w:rsid w:val="008444A8"/>
    <w:rPr>
      <w:rFonts w:ascii="Times" w:hAnsi="Times"/>
      <w:sz w:val="24"/>
      <w:lang w:eastAsia="zh-CN"/>
    </w:rPr>
  </w:style>
  <w:style w:type="paragraph" w:styleId="Subtitle">
    <w:name w:val="Subtitle"/>
    <w:basedOn w:val="Normal"/>
    <w:link w:val="SubtitleChar"/>
    <w:qFormat/>
    <w:rsid w:val="008444A8"/>
    <w:pPr>
      <w:ind w:right="0"/>
      <w:jc w:val="center"/>
    </w:pPr>
    <w:rPr>
      <w:rFonts w:ascii="Times New Roman" w:eastAsia="SimSun" w:hAnsi="Times New Roman"/>
      <w:b/>
      <w:bCs/>
      <w:sz w:val="32"/>
      <w:szCs w:val="24"/>
    </w:rPr>
  </w:style>
  <w:style w:type="character" w:customStyle="1" w:styleId="SubtitleChar">
    <w:name w:val="Subtitle Char"/>
    <w:link w:val="Subtitle"/>
    <w:rsid w:val="008444A8"/>
    <w:rPr>
      <w:rFonts w:ascii="Times New Roman" w:eastAsia="SimSun" w:hAnsi="Times New Roman"/>
      <w:b/>
      <w:bCs/>
      <w:sz w:val="32"/>
      <w:szCs w:val="24"/>
      <w:lang w:eastAsia="zh-CN"/>
    </w:rPr>
  </w:style>
  <w:style w:type="paragraph" w:styleId="ListParagraph">
    <w:name w:val="List Paragraph"/>
    <w:basedOn w:val="Normal"/>
    <w:uiPriority w:val="72"/>
    <w:qFormat/>
    <w:rsid w:val="008444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SG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List Paragraph" w:uiPriority="72" w:qFormat="1"/>
  </w:latentStyles>
  <w:style w:type="paragraph" w:default="1" w:styleId="Normal">
    <w:name w:val="Normal"/>
    <w:qFormat/>
    <w:rsid w:val="00C924F2"/>
    <w:pPr>
      <w:ind w:right="332"/>
      <w:jc w:val="both"/>
    </w:pPr>
    <w:rPr>
      <w:rFonts w:ascii="Times" w:hAnsi="Times"/>
      <w:sz w:val="24"/>
      <w:lang w:val="en-US" w:eastAsia="zh-CN"/>
    </w:rPr>
  </w:style>
  <w:style w:type="paragraph" w:styleId="Heading1">
    <w:name w:val="heading 1"/>
    <w:basedOn w:val="Normal"/>
    <w:next w:val="Normal"/>
    <w:qFormat/>
    <w:pPr>
      <w:numPr>
        <w:numId w:val="1"/>
      </w:numPr>
      <w:spacing w:before="240"/>
      <w:ind w:right="-1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120"/>
      <w:ind w:right="-10"/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before="240" w:after="60"/>
      <w:ind w:right="0"/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40" w:after="60"/>
      <w:ind w:right="0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ind w:right="-170"/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Helvetica" w:hAnsi="Helvetica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4">
    <w:name w:val="toc 4"/>
    <w:basedOn w:val="Normal"/>
    <w:next w:val="Normal"/>
    <w:semiHidden/>
    <w:pPr>
      <w:tabs>
        <w:tab w:val="right" w:leader="dot" w:pos="9550"/>
      </w:tabs>
      <w:ind w:left="720"/>
      <w:jc w:val="left"/>
    </w:pPr>
    <w:rPr>
      <w:sz w:val="20"/>
    </w:rPr>
  </w:style>
  <w:style w:type="paragraph" w:styleId="TOC3">
    <w:name w:val="toc 3"/>
    <w:basedOn w:val="Normal"/>
    <w:next w:val="Normal"/>
    <w:semiHidden/>
    <w:pPr>
      <w:tabs>
        <w:tab w:val="right" w:leader="dot" w:pos="9550"/>
      </w:tabs>
      <w:ind w:left="480"/>
      <w:jc w:val="left"/>
    </w:pPr>
    <w:rPr>
      <w:sz w:val="20"/>
    </w:rPr>
  </w:style>
  <w:style w:type="paragraph" w:styleId="TOC2">
    <w:name w:val="toc 2"/>
    <w:basedOn w:val="Normal"/>
    <w:next w:val="Normal"/>
    <w:semiHidden/>
    <w:pPr>
      <w:tabs>
        <w:tab w:val="right" w:leader="dot" w:pos="9550"/>
      </w:tabs>
      <w:spacing w:before="240"/>
      <w:ind w:left="240"/>
      <w:jc w:val="left"/>
    </w:pPr>
    <w:rPr>
      <w:b/>
      <w:sz w:val="20"/>
    </w:rPr>
  </w:style>
  <w:style w:type="paragraph" w:styleId="TOC1">
    <w:name w:val="toc 1"/>
    <w:basedOn w:val="Normal"/>
    <w:next w:val="Normal"/>
    <w:semiHidden/>
    <w:pPr>
      <w:tabs>
        <w:tab w:val="right" w:leader="dot" w:pos="9550"/>
      </w:tabs>
      <w:spacing w:before="360"/>
      <w:jc w:val="left"/>
    </w:pPr>
    <w:rPr>
      <w:rFonts w:ascii="Helvetica" w:hAnsi="Helvetica"/>
      <w:b/>
      <w:cap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FootnoteReference">
    <w:name w:val="footnote reference"/>
    <w:rPr>
      <w:position w:val="6"/>
      <w:sz w:val="16"/>
    </w:rPr>
  </w:style>
  <w:style w:type="paragraph" w:styleId="FootnoteText">
    <w:name w:val="footnote text"/>
    <w:basedOn w:val="Normal"/>
    <w:link w:val="FootnoteTextChar"/>
    <w:rPr>
      <w:sz w:val="20"/>
    </w:rPr>
  </w:style>
  <w:style w:type="character" w:styleId="PageNumber">
    <w:name w:val="page number"/>
    <w:basedOn w:val="DefaultParagraphFont"/>
  </w:style>
  <w:style w:type="paragraph" w:styleId="TOC5">
    <w:name w:val="toc 5"/>
    <w:basedOn w:val="Normal"/>
    <w:next w:val="Normal"/>
    <w:semiHidden/>
    <w:pPr>
      <w:tabs>
        <w:tab w:val="right" w:leader="dot" w:pos="9550"/>
      </w:tabs>
      <w:ind w:left="960"/>
      <w:jc w:val="left"/>
    </w:pPr>
    <w:rPr>
      <w:sz w:val="20"/>
    </w:rPr>
  </w:style>
  <w:style w:type="paragraph" w:styleId="TOC6">
    <w:name w:val="toc 6"/>
    <w:basedOn w:val="Normal"/>
    <w:next w:val="Normal"/>
    <w:semiHidden/>
    <w:pPr>
      <w:tabs>
        <w:tab w:val="right" w:leader="dot" w:pos="9550"/>
      </w:tabs>
      <w:ind w:left="1200"/>
      <w:jc w:val="left"/>
    </w:pPr>
    <w:rPr>
      <w:sz w:val="20"/>
    </w:rPr>
  </w:style>
  <w:style w:type="paragraph" w:styleId="TOC7">
    <w:name w:val="toc 7"/>
    <w:basedOn w:val="Normal"/>
    <w:next w:val="Normal"/>
    <w:semiHidden/>
    <w:pPr>
      <w:tabs>
        <w:tab w:val="right" w:leader="dot" w:pos="9550"/>
      </w:tabs>
      <w:ind w:left="1440"/>
      <w:jc w:val="left"/>
    </w:pPr>
    <w:rPr>
      <w:sz w:val="20"/>
    </w:rPr>
  </w:style>
  <w:style w:type="paragraph" w:styleId="TOC8">
    <w:name w:val="toc 8"/>
    <w:basedOn w:val="Normal"/>
    <w:next w:val="Normal"/>
    <w:semiHidden/>
    <w:pPr>
      <w:tabs>
        <w:tab w:val="right" w:leader="dot" w:pos="9550"/>
      </w:tabs>
      <w:ind w:left="1680"/>
      <w:jc w:val="left"/>
    </w:pPr>
    <w:rPr>
      <w:sz w:val="20"/>
    </w:rPr>
  </w:style>
  <w:style w:type="paragraph" w:styleId="TOC9">
    <w:name w:val="toc 9"/>
    <w:basedOn w:val="Normal"/>
    <w:next w:val="Normal"/>
    <w:semiHidden/>
    <w:pPr>
      <w:tabs>
        <w:tab w:val="right" w:leader="dot" w:pos="9550"/>
      </w:tabs>
      <w:ind w:left="1920"/>
      <w:jc w:val="left"/>
    </w:pPr>
    <w:rPr>
      <w:sz w:val="20"/>
    </w:rPr>
  </w:style>
  <w:style w:type="paragraph" w:styleId="BodyText2">
    <w:name w:val="Body Text 2"/>
    <w:basedOn w:val="Normal"/>
    <w:link w:val="BodyText2Char"/>
    <w:pPr>
      <w:tabs>
        <w:tab w:val="left" w:pos="0"/>
        <w:tab w:val="left" w:pos="3140"/>
        <w:tab w:val="left" w:pos="7640"/>
      </w:tabs>
      <w:ind w:right="0"/>
      <w:jc w:val="left"/>
    </w:pPr>
    <w:rPr>
      <w:sz w:val="28"/>
    </w:rPr>
  </w:style>
  <w:style w:type="paragraph" w:styleId="BodyText">
    <w:name w:val="Body Text"/>
    <w:basedOn w:val="Normal"/>
    <w:link w:val="BodyTextChar"/>
    <w:pPr>
      <w:ind w:right="-90"/>
      <w:jc w:val="left"/>
    </w:pPr>
  </w:style>
  <w:style w:type="paragraph" w:styleId="Caption">
    <w:name w:val="caption"/>
    <w:basedOn w:val="Normal"/>
    <w:next w:val="Normal"/>
    <w:qFormat/>
    <w:pPr>
      <w:framePr w:w="2533" w:h="13681" w:wrap="around" w:vAnchor="text" w:hAnchor="page" w:x="8701" w:y="22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right" w:pos="2430"/>
      </w:tabs>
      <w:ind w:left="270" w:right="20" w:hanging="270"/>
      <w:jc w:val="center"/>
    </w:pPr>
    <w:rPr>
      <w:b/>
      <w:i/>
      <w:sz w:val="18"/>
    </w:rPr>
  </w:style>
  <w:style w:type="character" w:styleId="CommentReference">
    <w:name w:val="annotation reference"/>
    <w:uiPriority w:val="99"/>
    <w:unhideWhenUsed/>
    <w:rsid w:val="00F83AB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83AB1"/>
    <w:rPr>
      <w:szCs w:val="24"/>
      <w:lang w:val="x-none"/>
    </w:rPr>
  </w:style>
  <w:style w:type="character" w:customStyle="1" w:styleId="CommentTextChar">
    <w:name w:val="Comment Text Char"/>
    <w:link w:val="CommentText"/>
    <w:uiPriority w:val="99"/>
    <w:rsid w:val="00F83AB1"/>
    <w:rPr>
      <w:rFonts w:ascii="Times" w:hAnsi="Times"/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83AB1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F83AB1"/>
    <w:rPr>
      <w:rFonts w:ascii="Times" w:hAnsi="Times"/>
      <w:b/>
      <w:bCs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unhideWhenUsed/>
    <w:rsid w:val="00F83AB1"/>
    <w:rPr>
      <w:rFonts w:ascii="Lucida Grande" w:hAnsi="Lucida Grande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rsid w:val="00F83AB1"/>
    <w:rPr>
      <w:rFonts w:ascii="Lucida Grande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B859A4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link w:val="DocumentMap"/>
    <w:rsid w:val="00B859A4"/>
    <w:rPr>
      <w:rFonts w:ascii="Lucida Grande" w:hAnsi="Lucida Grande" w:cs="Lucida Grande"/>
      <w:sz w:val="24"/>
      <w:szCs w:val="24"/>
      <w:lang w:eastAsia="zh-CN"/>
    </w:rPr>
  </w:style>
  <w:style w:type="character" w:styleId="Hyperlink">
    <w:name w:val="Hyperlink"/>
    <w:unhideWhenUsed/>
    <w:rsid w:val="008444A8"/>
    <w:rPr>
      <w:color w:val="0000FF"/>
      <w:u w:val="single"/>
    </w:rPr>
  </w:style>
  <w:style w:type="character" w:styleId="FollowedHyperlink">
    <w:name w:val="FollowedHyperlink"/>
    <w:uiPriority w:val="99"/>
    <w:unhideWhenUsed/>
    <w:rsid w:val="008444A8"/>
    <w:rPr>
      <w:color w:val="800080"/>
      <w:u w:val="single"/>
    </w:rPr>
  </w:style>
  <w:style w:type="numbering" w:customStyle="1" w:styleId="NoList1">
    <w:name w:val="No List1"/>
    <w:next w:val="NoList"/>
    <w:semiHidden/>
    <w:rsid w:val="008444A8"/>
  </w:style>
  <w:style w:type="paragraph" w:styleId="BlockText">
    <w:name w:val="Block Text"/>
    <w:basedOn w:val="Normal"/>
    <w:rsid w:val="008444A8"/>
    <w:pPr>
      <w:ind w:left="1060" w:right="-40" w:hanging="1040"/>
      <w:jc w:val="left"/>
    </w:pPr>
    <w:rPr>
      <w:rFonts w:ascii="New York" w:hAnsi="New York"/>
      <w:lang w:eastAsia="en-US"/>
    </w:rPr>
  </w:style>
  <w:style w:type="paragraph" w:customStyle="1" w:styleId="TransitiontoMP">
    <w:name w:val="Transition to MP"/>
    <w:basedOn w:val="Normal"/>
    <w:rsid w:val="008444A8"/>
    <w:pPr>
      <w:ind w:right="0"/>
    </w:pPr>
    <w:rPr>
      <w:rFonts w:ascii="New York" w:hAnsi="New York"/>
      <w:lang w:eastAsia="en-US"/>
    </w:rPr>
  </w:style>
  <w:style w:type="paragraph" w:customStyle="1" w:styleId="IntroConclusion">
    <w:name w:val="Intro/Conclusion"/>
    <w:basedOn w:val="Normal"/>
    <w:rsid w:val="008444A8"/>
    <w:pPr>
      <w:ind w:right="0"/>
    </w:pPr>
    <w:rPr>
      <w:rFonts w:ascii="New York" w:hAnsi="New York"/>
      <w:b/>
      <w:lang w:eastAsia="en-US"/>
    </w:rPr>
  </w:style>
  <w:style w:type="character" w:customStyle="1" w:styleId="BodyText2Char">
    <w:name w:val="Body Text 2 Char"/>
    <w:link w:val="BodyText2"/>
    <w:rsid w:val="008444A8"/>
    <w:rPr>
      <w:rFonts w:ascii="Times" w:hAnsi="Times"/>
      <w:sz w:val="28"/>
      <w:lang w:eastAsia="zh-CN"/>
    </w:rPr>
  </w:style>
  <w:style w:type="paragraph" w:customStyle="1" w:styleId="1AutoList1">
    <w:name w:val="1AutoList1"/>
    <w:rsid w:val="008444A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Quick1">
    <w:name w:val="Quick 1."/>
    <w:rsid w:val="008444A8"/>
    <w:pPr>
      <w:widowControl w:val="0"/>
      <w:autoSpaceDE w:val="0"/>
      <w:autoSpaceDN w:val="0"/>
      <w:adjustRightInd w:val="0"/>
      <w:ind w:left="-1440"/>
    </w:pPr>
    <w:rPr>
      <w:rFonts w:ascii="Times New Roman" w:hAnsi="Times New Roman"/>
      <w:sz w:val="24"/>
      <w:szCs w:val="24"/>
      <w:lang w:val="en-US"/>
    </w:rPr>
  </w:style>
  <w:style w:type="paragraph" w:customStyle="1" w:styleId="1AutoList3">
    <w:name w:val="1AutoList3"/>
    <w:rsid w:val="008444A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2AutoList3">
    <w:name w:val="2AutoList3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3AutoList3">
    <w:name w:val="3AutoList3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4AutoList3">
    <w:name w:val="4AutoList3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5AutoList3">
    <w:name w:val="5AutoList3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6AutoList3">
    <w:name w:val="6AutoList3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7AutoList3">
    <w:name w:val="7AutoList3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8AutoList3">
    <w:name w:val="8AutoList3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1AutoList2">
    <w:name w:val="1AutoList2"/>
    <w:rsid w:val="008444A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2AutoList2">
    <w:name w:val="2AutoList2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3AutoList2">
    <w:name w:val="3AutoList2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4AutoList2">
    <w:name w:val="4AutoList2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5AutoList2">
    <w:name w:val="5AutoList2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6AutoList2">
    <w:name w:val="6AutoList2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7AutoList2">
    <w:name w:val="7AutoList2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8AutoList2">
    <w:name w:val="8AutoList2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2AutoList1">
    <w:name w:val="2AutoList1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3AutoList1">
    <w:name w:val="3AutoList1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4AutoList1">
    <w:name w:val="4AutoList1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5AutoList1">
    <w:name w:val="5AutoList1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6AutoList1">
    <w:name w:val="6AutoList1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7AutoList1">
    <w:name w:val="7AutoList1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8AutoList1">
    <w:name w:val="8AutoList1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1">
    <w:name w:val="1"/>
    <w:aliases w:val="2,3"/>
    <w:rsid w:val="008444A8"/>
    <w:pPr>
      <w:widowControl w:val="0"/>
      <w:autoSpaceDE w:val="0"/>
      <w:autoSpaceDN w:val="0"/>
      <w:adjustRightInd w:val="0"/>
      <w:ind w:left="720"/>
    </w:pPr>
    <w:rPr>
      <w:rFonts w:ascii="Times New Roman" w:hAnsi="Times New Roman"/>
      <w:sz w:val="24"/>
      <w:szCs w:val="24"/>
      <w:lang w:val="en-US"/>
    </w:rPr>
  </w:style>
  <w:style w:type="character" w:customStyle="1" w:styleId="Comment">
    <w:name w:val="Comment"/>
    <w:rsid w:val="008444A8"/>
    <w:rPr>
      <w:vanish/>
    </w:rPr>
  </w:style>
  <w:style w:type="character" w:customStyle="1" w:styleId="HTMLMarkup">
    <w:name w:val="HTML Markup"/>
    <w:rsid w:val="008444A8"/>
    <w:rPr>
      <w:vanish/>
      <w:color w:val="FF0000"/>
    </w:rPr>
  </w:style>
  <w:style w:type="character" w:customStyle="1" w:styleId="Variable">
    <w:name w:val="Variable"/>
    <w:rsid w:val="008444A8"/>
  </w:style>
  <w:style w:type="character" w:customStyle="1" w:styleId="Typewriter">
    <w:name w:val="Typewriter"/>
    <w:rsid w:val="008444A8"/>
    <w:rPr>
      <w:rFonts w:ascii="Courier New" w:hAnsi="Courier New"/>
      <w:sz w:val="20"/>
      <w:szCs w:val="20"/>
    </w:rPr>
  </w:style>
  <w:style w:type="character" w:styleId="Strong">
    <w:name w:val="Strong"/>
    <w:qFormat/>
    <w:rsid w:val="008444A8"/>
  </w:style>
  <w:style w:type="character" w:customStyle="1" w:styleId="Sample">
    <w:name w:val="Sample"/>
    <w:rsid w:val="008444A8"/>
    <w:rPr>
      <w:rFonts w:ascii="Courier New" w:hAnsi="Courier New"/>
    </w:rPr>
  </w:style>
  <w:style w:type="paragraph" w:customStyle="1" w:styleId="zTopofFor">
    <w:name w:val="zTop of For"/>
    <w:rsid w:val="008444A8"/>
    <w:pPr>
      <w:widowControl w:val="0"/>
      <w:pBdr>
        <w:bottom w:val="double" w:sz="6" w:space="0" w:color="000000"/>
      </w:pBdr>
      <w:autoSpaceDE w:val="0"/>
      <w:autoSpaceDN w:val="0"/>
      <w:adjustRightInd w:val="0"/>
      <w:jc w:val="center"/>
    </w:pPr>
    <w:rPr>
      <w:rFonts w:ascii="Arial" w:hAnsi="Arial"/>
      <w:vanish/>
      <w:sz w:val="16"/>
      <w:szCs w:val="16"/>
      <w:lang w:val="en-US"/>
    </w:rPr>
  </w:style>
  <w:style w:type="paragraph" w:customStyle="1" w:styleId="zBottomof">
    <w:name w:val="zBottom of"/>
    <w:rsid w:val="008444A8"/>
    <w:pPr>
      <w:widowControl w:val="0"/>
      <w:pBdr>
        <w:top w:val="double" w:sz="6" w:space="0" w:color="000000"/>
      </w:pBdr>
      <w:autoSpaceDE w:val="0"/>
      <w:autoSpaceDN w:val="0"/>
      <w:adjustRightInd w:val="0"/>
      <w:jc w:val="center"/>
    </w:pPr>
    <w:rPr>
      <w:rFonts w:ascii="Arial" w:hAnsi="Arial"/>
      <w:vanish/>
      <w:sz w:val="16"/>
      <w:szCs w:val="16"/>
      <w:lang w:val="en-US"/>
    </w:rPr>
  </w:style>
  <w:style w:type="paragraph" w:customStyle="1" w:styleId="Preformatted">
    <w:name w:val="Preformatted"/>
    <w:rsid w:val="008444A8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589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</w:pPr>
    <w:rPr>
      <w:rFonts w:ascii="Courier New" w:hAnsi="Courier New"/>
      <w:lang w:val="en-US"/>
    </w:rPr>
  </w:style>
  <w:style w:type="character" w:customStyle="1" w:styleId="Keyboard">
    <w:name w:val="Keyboard"/>
    <w:rsid w:val="008444A8"/>
    <w:rPr>
      <w:rFonts w:ascii="Courier New" w:hAnsi="Courier New"/>
      <w:sz w:val="20"/>
      <w:szCs w:val="20"/>
    </w:rPr>
  </w:style>
  <w:style w:type="character" w:customStyle="1" w:styleId="FollowedHype">
    <w:name w:val="FollowedHype"/>
    <w:rsid w:val="008444A8"/>
    <w:rPr>
      <w:color w:val="800080"/>
    </w:rPr>
  </w:style>
  <w:style w:type="character" w:styleId="Emphasis">
    <w:name w:val="Emphasis"/>
    <w:qFormat/>
    <w:rsid w:val="008444A8"/>
  </w:style>
  <w:style w:type="character" w:customStyle="1" w:styleId="CODE">
    <w:name w:val="CODE"/>
    <w:rsid w:val="008444A8"/>
    <w:rPr>
      <w:rFonts w:ascii="Courier New" w:hAnsi="Courier New"/>
      <w:sz w:val="20"/>
      <w:szCs w:val="20"/>
    </w:rPr>
  </w:style>
  <w:style w:type="character" w:customStyle="1" w:styleId="CITE">
    <w:name w:val="CITE"/>
    <w:rsid w:val="008444A8"/>
  </w:style>
  <w:style w:type="paragraph" w:customStyle="1" w:styleId="Blockquote">
    <w:name w:val="Blockquote"/>
    <w:rsid w:val="008444A8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</w:tabs>
      <w:autoSpaceDE w:val="0"/>
      <w:autoSpaceDN w:val="0"/>
      <w:adjustRightInd w:val="0"/>
      <w:spacing w:after="99"/>
      <w:ind w:left="360" w:right="360"/>
    </w:pPr>
    <w:rPr>
      <w:rFonts w:ascii="Times New Roman" w:hAnsi="Times New Roman"/>
      <w:sz w:val="24"/>
      <w:szCs w:val="24"/>
      <w:lang w:val="en-US"/>
    </w:rPr>
  </w:style>
  <w:style w:type="paragraph" w:customStyle="1" w:styleId="Address">
    <w:name w:val="Address"/>
    <w:rsid w:val="008444A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paragraph" w:customStyle="1" w:styleId="H6">
    <w:name w:val="H6"/>
    <w:rsid w:val="008444A8"/>
    <w:pPr>
      <w:keepNext/>
      <w:keepLines/>
      <w:widowControl w:val="0"/>
      <w:autoSpaceDE w:val="0"/>
      <w:autoSpaceDN w:val="0"/>
      <w:adjustRightInd w:val="0"/>
      <w:spacing w:after="124"/>
    </w:pPr>
    <w:rPr>
      <w:rFonts w:ascii="Times New Roman" w:hAnsi="Times New Roman"/>
      <w:sz w:val="16"/>
      <w:szCs w:val="16"/>
      <w:lang w:val="en-US"/>
    </w:rPr>
  </w:style>
  <w:style w:type="paragraph" w:customStyle="1" w:styleId="H5">
    <w:name w:val="H5"/>
    <w:rsid w:val="008444A8"/>
    <w:pPr>
      <w:keepLines/>
      <w:widowControl w:val="0"/>
      <w:autoSpaceDE w:val="0"/>
      <w:autoSpaceDN w:val="0"/>
      <w:adjustRightInd w:val="0"/>
      <w:spacing w:after="120"/>
    </w:pPr>
    <w:rPr>
      <w:rFonts w:ascii="Times New Roman" w:hAnsi="Times New Roman"/>
      <w:lang w:val="en-US"/>
    </w:rPr>
  </w:style>
  <w:style w:type="paragraph" w:customStyle="1" w:styleId="H4">
    <w:name w:val="H4"/>
    <w:rsid w:val="008444A8"/>
    <w:pPr>
      <w:keepLines/>
      <w:widowControl w:val="0"/>
      <w:autoSpaceDE w:val="0"/>
      <w:autoSpaceDN w:val="0"/>
      <w:adjustRightInd w:val="0"/>
      <w:spacing w:after="116"/>
    </w:pPr>
    <w:rPr>
      <w:rFonts w:ascii="Times New Roman" w:hAnsi="Times New Roman"/>
      <w:sz w:val="24"/>
      <w:szCs w:val="24"/>
      <w:lang w:val="en-US"/>
    </w:rPr>
  </w:style>
  <w:style w:type="paragraph" w:customStyle="1" w:styleId="H3">
    <w:name w:val="H3"/>
    <w:rsid w:val="008444A8"/>
    <w:pPr>
      <w:keepLines/>
      <w:widowControl w:val="0"/>
      <w:autoSpaceDE w:val="0"/>
      <w:autoSpaceDN w:val="0"/>
      <w:adjustRightInd w:val="0"/>
      <w:spacing w:after="114"/>
    </w:pPr>
    <w:rPr>
      <w:rFonts w:ascii="Times New Roman" w:hAnsi="Times New Roman"/>
      <w:sz w:val="28"/>
      <w:szCs w:val="28"/>
      <w:lang w:val="en-US"/>
    </w:rPr>
  </w:style>
  <w:style w:type="paragraph" w:customStyle="1" w:styleId="H2">
    <w:name w:val="H2"/>
    <w:rsid w:val="008444A8"/>
    <w:pPr>
      <w:keepLines/>
      <w:widowControl w:val="0"/>
      <w:autoSpaceDE w:val="0"/>
      <w:autoSpaceDN w:val="0"/>
      <w:adjustRightInd w:val="0"/>
      <w:spacing w:after="110"/>
    </w:pPr>
    <w:rPr>
      <w:rFonts w:ascii="Times New Roman" w:hAnsi="Times New Roman"/>
      <w:sz w:val="36"/>
      <w:szCs w:val="36"/>
      <w:lang w:val="en-US"/>
    </w:rPr>
  </w:style>
  <w:style w:type="paragraph" w:customStyle="1" w:styleId="H1">
    <w:name w:val="H1"/>
    <w:rsid w:val="008444A8"/>
    <w:pPr>
      <w:keepLines/>
      <w:widowControl w:val="0"/>
      <w:autoSpaceDE w:val="0"/>
      <w:autoSpaceDN w:val="0"/>
      <w:adjustRightInd w:val="0"/>
      <w:spacing w:after="108"/>
    </w:pPr>
    <w:rPr>
      <w:rFonts w:ascii="Times New Roman" w:hAnsi="Times New Roman"/>
      <w:sz w:val="48"/>
      <w:szCs w:val="48"/>
      <w:lang w:val="en-US"/>
    </w:rPr>
  </w:style>
  <w:style w:type="character" w:customStyle="1" w:styleId="Definition">
    <w:name w:val="Definition"/>
    <w:rsid w:val="008444A8"/>
  </w:style>
  <w:style w:type="paragraph" w:customStyle="1" w:styleId="DefinitionL">
    <w:name w:val="Definition L"/>
    <w:rsid w:val="008444A8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</w:tabs>
      <w:autoSpaceDE w:val="0"/>
      <w:autoSpaceDN w:val="0"/>
      <w:adjustRightInd w:val="0"/>
      <w:ind w:left="360"/>
    </w:pPr>
    <w:rPr>
      <w:rFonts w:ascii="Times New Roman" w:hAnsi="Times New Roman"/>
      <w:sz w:val="24"/>
      <w:szCs w:val="24"/>
      <w:lang w:val="en-US"/>
    </w:rPr>
  </w:style>
  <w:style w:type="paragraph" w:customStyle="1" w:styleId="DefinitionT">
    <w:name w:val="Definition T"/>
    <w:rsid w:val="008444A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paragraph" w:customStyle="1" w:styleId="BlockQuote0">
    <w:name w:val="Block Quote"/>
    <w:basedOn w:val="Normal"/>
    <w:rsid w:val="008444A8"/>
    <w:pPr>
      <w:ind w:left="630" w:right="-385"/>
      <w:jc w:val="left"/>
    </w:pPr>
    <w:rPr>
      <w:sz w:val="20"/>
    </w:rPr>
  </w:style>
  <w:style w:type="character" w:customStyle="1" w:styleId="BodyTextChar">
    <w:name w:val="Body Text Char"/>
    <w:link w:val="BodyText"/>
    <w:rsid w:val="008444A8"/>
    <w:rPr>
      <w:rFonts w:ascii="Times" w:hAnsi="Times"/>
      <w:sz w:val="24"/>
      <w:lang w:eastAsia="zh-CN"/>
    </w:rPr>
  </w:style>
  <w:style w:type="paragraph" w:styleId="BodyTextIndent">
    <w:name w:val="Body Text Indent"/>
    <w:basedOn w:val="Normal"/>
    <w:link w:val="BodyTextIndentChar"/>
    <w:rsid w:val="008444A8"/>
    <w:pPr>
      <w:tabs>
        <w:tab w:val="left" w:pos="720"/>
      </w:tabs>
      <w:ind w:left="20" w:right="0"/>
      <w:jc w:val="left"/>
    </w:pPr>
  </w:style>
  <w:style w:type="character" w:customStyle="1" w:styleId="BodyTextIndentChar">
    <w:name w:val="Body Text Indent Char"/>
    <w:link w:val="BodyTextIndent"/>
    <w:rsid w:val="008444A8"/>
    <w:rPr>
      <w:rFonts w:ascii="Times" w:hAnsi="Times"/>
      <w:sz w:val="24"/>
      <w:lang w:eastAsia="zh-CN"/>
    </w:rPr>
  </w:style>
  <w:style w:type="paragraph" w:styleId="BodyText3">
    <w:name w:val="Body Text 3"/>
    <w:basedOn w:val="Normal"/>
    <w:link w:val="BodyText3Char"/>
    <w:rsid w:val="008444A8"/>
    <w:pPr>
      <w:tabs>
        <w:tab w:val="left" w:pos="5120"/>
        <w:tab w:val="left" w:pos="8460"/>
      </w:tabs>
      <w:ind w:right="-385"/>
      <w:jc w:val="left"/>
    </w:pPr>
    <w:rPr>
      <w:b/>
    </w:rPr>
  </w:style>
  <w:style w:type="character" w:customStyle="1" w:styleId="BodyText3Char">
    <w:name w:val="Body Text 3 Char"/>
    <w:link w:val="BodyText3"/>
    <w:rsid w:val="008444A8"/>
    <w:rPr>
      <w:rFonts w:ascii="Times" w:hAnsi="Times"/>
      <w:b/>
      <w:sz w:val="24"/>
      <w:lang w:eastAsia="zh-CN"/>
    </w:rPr>
  </w:style>
  <w:style w:type="paragraph" w:styleId="ListBullet">
    <w:name w:val="List Bullet"/>
    <w:basedOn w:val="Normal"/>
    <w:autoRedefine/>
    <w:rsid w:val="008444A8"/>
    <w:pPr>
      <w:ind w:left="360" w:right="-888" w:hanging="360"/>
    </w:pPr>
  </w:style>
  <w:style w:type="paragraph" w:styleId="Date">
    <w:name w:val="Date"/>
    <w:basedOn w:val="Normal"/>
    <w:next w:val="Normal"/>
    <w:link w:val="DateChar"/>
    <w:rsid w:val="008444A8"/>
    <w:pPr>
      <w:ind w:right="0"/>
      <w:jc w:val="left"/>
    </w:pPr>
  </w:style>
  <w:style w:type="character" w:customStyle="1" w:styleId="DateChar">
    <w:name w:val="Date Char"/>
    <w:link w:val="Date"/>
    <w:rsid w:val="008444A8"/>
    <w:rPr>
      <w:rFonts w:ascii="Times" w:hAnsi="Times"/>
      <w:sz w:val="24"/>
      <w:lang w:eastAsia="zh-CN"/>
    </w:rPr>
  </w:style>
  <w:style w:type="paragraph" w:styleId="Title">
    <w:name w:val="Title"/>
    <w:basedOn w:val="Normal"/>
    <w:link w:val="TitleChar"/>
    <w:qFormat/>
    <w:rsid w:val="008444A8"/>
    <w:pPr>
      <w:ind w:right="600"/>
      <w:jc w:val="center"/>
    </w:pPr>
    <w:rPr>
      <w:rFonts w:ascii="Albertus Extra Bold" w:hAnsi="Albertus Extra Bold"/>
      <w:b/>
      <w:sz w:val="36"/>
    </w:rPr>
  </w:style>
  <w:style w:type="character" w:customStyle="1" w:styleId="TitleChar">
    <w:name w:val="Title Char"/>
    <w:link w:val="Title"/>
    <w:rsid w:val="008444A8"/>
    <w:rPr>
      <w:rFonts w:ascii="Albertus Extra Bold" w:hAnsi="Albertus Extra Bold"/>
      <w:b/>
      <w:sz w:val="36"/>
      <w:lang w:eastAsia="zh-CN"/>
    </w:rPr>
  </w:style>
  <w:style w:type="character" w:customStyle="1" w:styleId="FootnoteTextChar">
    <w:name w:val="Footnote Text Char"/>
    <w:link w:val="FootnoteText"/>
    <w:rsid w:val="008444A8"/>
    <w:rPr>
      <w:rFonts w:ascii="Times" w:hAnsi="Times"/>
      <w:lang w:eastAsia="zh-CN"/>
    </w:rPr>
  </w:style>
  <w:style w:type="character" w:customStyle="1" w:styleId="HeaderChar">
    <w:name w:val="Header Char"/>
    <w:link w:val="Header"/>
    <w:rsid w:val="008444A8"/>
    <w:rPr>
      <w:rFonts w:ascii="Times" w:hAnsi="Times"/>
      <w:sz w:val="24"/>
      <w:lang w:eastAsia="zh-CN"/>
    </w:rPr>
  </w:style>
  <w:style w:type="paragraph" w:styleId="Subtitle">
    <w:name w:val="Subtitle"/>
    <w:basedOn w:val="Normal"/>
    <w:link w:val="SubtitleChar"/>
    <w:qFormat/>
    <w:rsid w:val="008444A8"/>
    <w:pPr>
      <w:ind w:right="0"/>
      <w:jc w:val="center"/>
    </w:pPr>
    <w:rPr>
      <w:rFonts w:ascii="Times New Roman" w:eastAsia="SimSun" w:hAnsi="Times New Roman"/>
      <w:b/>
      <w:bCs/>
      <w:sz w:val="32"/>
      <w:szCs w:val="24"/>
    </w:rPr>
  </w:style>
  <w:style w:type="character" w:customStyle="1" w:styleId="SubtitleChar">
    <w:name w:val="Subtitle Char"/>
    <w:link w:val="Subtitle"/>
    <w:rsid w:val="008444A8"/>
    <w:rPr>
      <w:rFonts w:ascii="Times New Roman" w:eastAsia="SimSun" w:hAnsi="Times New Roman"/>
      <w:b/>
      <w:bCs/>
      <w:sz w:val="32"/>
      <w:szCs w:val="24"/>
      <w:lang w:eastAsia="zh-CN"/>
    </w:rPr>
  </w:style>
  <w:style w:type="paragraph" w:styleId="ListParagraph">
    <w:name w:val="List Paragraph"/>
    <w:basedOn w:val="Normal"/>
    <w:uiPriority w:val="72"/>
    <w:qFormat/>
    <w:rsid w:val="00844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2443">
          <w:marLeft w:val="80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1747">
          <w:marLeft w:val="80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9612">
          <w:marLeft w:val="80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1943">
          <w:marLeft w:val="80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211">
          <w:marLeft w:val="80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Homiletics</vt:lpstr>
    </vt:vector>
  </TitlesOfParts>
  <Company>Singapore Bible College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Homiletics</dc:title>
  <dc:subject/>
  <dc:creator>Dr. Rick Griffith</dc:creator>
  <cp:keywords/>
  <cp:lastModifiedBy>Rick Griffith</cp:lastModifiedBy>
  <cp:revision>3</cp:revision>
  <cp:lastPrinted>2016-07-20T13:04:00Z</cp:lastPrinted>
  <dcterms:created xsi:type="dcterms:W3CDTF">2016-03-30T04:10:00Z</dcterms:created>
  <dcterms:modified xsi:type="dcterms:W3CDTF">2016-07-20T13:07:00Z</dcterms:modified>
</cp:coreProperties>
</file>